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A02A" w14:textId="7633B905" w:rsidR="00BB703B" w:rsidRPr="00C734DF" w:rsidRDefault="00C56E8E" w:rsidP="00C734DF">
      <w:pPr>
        <w:pStyle w:val="BMKHeading1"/>
        <w:numPr>
          <w:ilvl w:val="0"/>
          <w:numId w:val="2"/>
        </w:numPr>
        <w:spacing w:after="0" w:line="360" w:lineRule="auto"/>
        <w:jc w:val="center"/>
        <w:rPr>
          <w:rFonts w:asciiTheme="minorHAnsi" w:hAnsiTheme="minorHAnsi" w:cstheme="minorHAnsi"/>
          <w:kern w:val="2"/>
          <w:lang w:val="pl-PL"/>
        </w:rPr>
      </w:pPr>
      <w:r w:rsidRPr="00C734DF">
        <w:rPr>
          <w:rFonts w:asciiTheme="minorHAnsi" w:hAnsiTheme="minorHAnsi" w:cstheme="minorHAnsi"/>
          <w:kern w:val="2"/>
          <w:lang w:val="pl-PL"/>
        </w:rPr>
        <w:t xml:space="preserve">UMOWA </w:t>
      </w:r>
      <w:r w:rsidR="00924AEC" w:rsidRPr="00C734DF">
        <w:rPr>
          <w:rFonts w:asciiTheme="minorHAnsi" w:hAnsiTheme="minorHAnsi" w:cstheme="minorHAnsi"/>
          <w:kern w:val="2"/>
          <w:lang w:val="pl-PL"/>
        </w:rPr>
        <w:t>SPRZEDAŻY PRODUKTÓW LECZNICZYCH</w:t>
      </w:r>
    </w:p>
    <w:p w14:paraId="481A0E87" w14:textId="77777777" w:rsidR="00067B0D" w:rsidRPr="00C734DF" w:rsidRDefault="00067B0D" w:rsidP="00C734DF">
      <w:pPr>
        <w:pStyle w:val="BMKIndent1"/>
        <w:spacing w:line="360" w:lineRule="auto"/>
        <w:rPr>
          <w:rFonts w:asciiTheme="minorHAnsi" w:hAnsiTheme="minorHAnsi" w:cstheme="minorHAnsi"/>
          <w:szCs w:val="22"/>
          <w:lang w:val="pl-PL"/>
        </w:rPr>
      </w:pPr>
    </w:p>
    <w:p w14:paraId="0CA0234F" w14:textId="08C56B79" w:rsidR="00BB703B" w:rsidRPr="00C734DF" w:rsidRDefault="00287858" w:rsidP="00C734DF">
      <w:pPr>
        <w:pStyle w:val="BMKIndent1"/>
        <w:spacing w:after="0" w:line="360" w:lineRule="auto"/>
        <w:rPr>
          <w:rFonts w:asciiTheme="minorHAnsi" w:hAnsiTheme="minorHAnsi" w:cstheme="minorHAnsi"/>
          <w:szCs w:val="22"/>
          <w:lang w:val="pl-PL"/>
        </w:rPr>
      </w:pPr>
      <w:r w:rsidRPr="00C734DF">
        <w:rPr>
          <w:rFonts w:asciiTheme="minorHAnsi" w:hAnsiTheme="minorHAnsi" w:cstheme="minorHAnsi"/>
          <w:szCs w:val="22"/>
          <w:lang w:val="pl-PL"/>
        </w:rPr>
        <w:t xml:space="preserve">zawarta dnia </w:t>
      </w:r>
      <w:r w:rsidR="006D11A4" w:rsidRPr="00C734DF">
        <w:rPr>
          <w:rFonts w:asciiTheme="minorHAnsi" w:hAnsiTheme="minorHAnsi" w:cstheme="minorHAnsi"/>
          <w:szCs w:val="22"/>
          <w:lang w:val="pl-PL"/>
        </w:rPr>
        <w:t>……………………..</w:t>
      </w:r>
      <w:r w:rsidR="006B4D3E" w:rsidRPr="00C734DF">
        <w:rPr>
          <w:rFonts w:asciiTheme="minorHAnsi" w:hAnsiTheme="minorHAnsi" w:cstheme="minorHAnsi"/>
          <w:szCs w:val="22"/>
          <w:lang w:val="pl-PL"/>
        </w:rPr>
        <w:t xml:space="preserve"> </w:t>
      </w:r>
      <w:r w:rsidR="005D6AB4" w:rsidRPr="00C734DF">
        <w:rPr>
          <w:rFonts w:asciiTheme="minorHAnsi" w:hAnsiTheme="minorHAnsi" w:cstheme="minorHAnsi"/>
          <w:szCs w:val="22"/>
          <w:lang w:val="pl-PL"/>
        </w:rPr>
        <w:t>w</w:t>
      </w:r>
      <w:r w:rsidR="00924AEC" w:rsidRPr="00C734DF">
        <w:rPr>
          <w:rFonts w:asciiTheme="minorHAnsi" w:hAnsiTheme="minorHAnsi" w:cstheme="minorHAnsi"/>
          <w:szCs w:val="22"/>
          <w:lang w:val="pl-PL"/>
        </w:rPr>
        <w:t xml:space="preserve">e </w:t>
      </w:r>
      <w:r w:rsidR="0078755C" w:rsidRPr="00C734DF">
        <w:rPr>
          <w:rFonts w:asciiTheme="minorHAnsi" w:hAnsiTheme="minorHAnsi" w:cstheme="minorHAnsi"/>
          <w:szCs w:val="22"/>
          <w:lang w:val="pl-PL"/>
        </w:rPr>
        <w:t>Wrocławiu</w:t>
      </w:r>
      <w:r w:rsidR="005D6AB4" w:rsidRPr="00C734DF">
        <w:rPr>
          <w:rFonts w:asciiTheme="minorHAnsi" w:hAnsiTheme="minorHAnsi" w:cstheme="minorHAnsi"/>
          <w:szCs w:val="22"/>
          <w:lang w:val="pl-PL"/>
        </w:rPr>
        <w:t xml:space="preserve"> </w:t>
      </w:r>
      <w:r w:rsidR="00314FF0" w:rsidRPr="00C734DF">
        <w:rPr>
          <w:rFonts w:asciiTheme="minorHAnsi" w:hAnsiTheme="minorHAnsi" w:cstheme="minorHAnsi"/>
          <w:szCs w:val="22"/>
          <w:lang w:val="pl-PL"/>
        </w:rPr>
        <w:t>pomiędzy</w:t>
      </w:r>
      <w:r w:rsidR="009253FA" w:rsidRPr="00C734DF">
        <w:rPr>
          <w:rFonts w:asciiTheme="minorHAnsi" w:hAnsiTheme="minorHAnsi" w:cstheme="minorHAnsi"/>
          <w:szCs w:val="22"/>
          <w:lang w:val="pl-PL"/>
        </w:rPr>
        <w:t>:</w:t>
      </w:r>
    </w:p>
    <w:p w14:paraId="38AD322D" w14:textId="77777777" w:rsidR="009253FA" w:rsidRPr="00C734DF" w:rsidRDefault="009253FA" w:rsidP="00C734DF">
      <w:pPr>
        <w:pStyle w:val="BMKIndent1"/>
        <w:spacing w:after="0" w:line="360" w:lineRule="auto"/>
        <w:rPr>
          <w:rFonts w:asciiTheme="minorHAnsi" w:hAnsiTheme="minorHAnsi" w:cstheme="minorHAnsi"/>
          <w:szCs w:val="22"/>
          <w:lang w:val="pl-PL"/>
        </w:rPr>
      </w:pPr>
    </w:p>
    <w:p w14:paraId="631E1EFE" w14:textId="1500F481" w:rsidR="00924AEC" w:rsidRPr="00C734DF" w:rsidRDefault="00924AEC" w:rsidP="00C734DF">
      <w:pPr>
        <w:spacing w:line="360" w:lineRule="auto"/>
        <w:contextualSpacing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  <w:r w:rsidRPr="00C734DF">
        <w:rPr>
          <w:rFonts w:asciiTheme="minorHAnsi" w:hAnsiTheme="minorHAnsi" w:cstheme="minorHAnsi"/>
          <w:b/>
          <w:sz w:val="22"/>
          <w:szCs w:val="22"/>
        </w:rPr>
        <w:t xml:space="preserve">Bonifraterskim Centrum Medycznym Spółką z ograniczoną odpowiedzialnością </w:t>
      </w:r>
      <w:r w:rsidRPr="00C734DF">
        <w:rPr>
          <w:rFonts w:asciiTheme="minorHAnsi" w:hAnsiTheme="minorHAnsi" w:cstheme="minorHAnsi"/>
          <w:color w:val="000000"/>
          <w:sz w:val="22"/>
          <w:szCs w:val="22"/>
        </w:rPr>
        <w:t xml:space="preserve">z siedzibą: we Wrocławiu (50-417), przy ul. Gen. R. Traugutta nr 57-59, wpisaną do Rejestru Przedsiębiorców przez Sąd Rejonowy dla Wrocławia-Fabrycznej, VI Wydział Gospodarczy Krajowego Rejestru Sądowego pod numerem KRS 0000952604, REGON: 521336320, NIP: 8992919206, kapitał zakładowy </w:t>
      </w:r>
      <w:r w:rsidRPr="00C734DF">
        <w:rPr>
          <w:rFonts w:asciiTheme="minorHAnsi" w:hAnsiTheme="minorHAnsi" w:cstheme="minorHAnsi"/>
          <w:sz w:val="22"/>
          <w:szCs w:val="22"/>
        </w:rPr>
        <w:t xml:space="preserve">34 524 150,00 zł, </w:t>
      </w:r>
      <w:r w:rsidRPr="00C734DF">
        <w:rPr>
          <w:rFonts w:asciiTheme="minorHAnsi" w:hAnsiTheme="minorHAnsi" w:cstheme="minorHAnsi"/>
          <w:bCs/>
          <w:color w:val="000000"/>
          <w:sz w:val="22"/>
          <w:szCs w:val="22"/>
        </w:rPr>
        <w:t>r</w:t>
      </w:r>
      <w:r w:rsidRPr="00C734D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eprezentowaną przez:</w:t>
      </w:r>
    </w:p>
    <w:p w14:paraId="1597EA44" w14:textId="1986AC28" w:rsidR="00924AEC" w:rsidRPr="00C734DF" w:rsidRDefault="00924AEC" w:rsidP="00C734DF">
      <w:pPr>
        <w:spacing w:line="360" w:lineRule="auto"/>
        <w:contextualSpacing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  <w:r w:rsidRPr="00C734D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- … </w:t>
      </w:r>
      <w:r w:rsidRPr="00C734D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– … </w:t>
      </w:r>
    </w:p>
    <w:p w14:paraId="45441B6F" w14:textId="729F8920" w:rsidR="00D8047D" w:rsidRPr="00C734DF" w:rsidRDefault="00924AEC" w:rsidP="00C734DF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4D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- …</w:t>
      </w:r>
      <w:r w:rsidRPr="00C734D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– … </w:t>
      </w:r>
    </w:p>
    <w:p w14:paraId="60DD3E20" w14:textId="4EA6CF9A" w:rsidR="000346F6" w:rsidRPr="00C734DF" w:rsidRDefault="00051111" w:rsidP="00C734DF">
      <w:pPr>
        <w:pStyle w:val="BMKBodyText"/>
        <w:spacing w:after="0" w:line="360" w:lineRule="auto"/>
        <w:rPr>
          <w:rFonts w:asciiTheme="minorHAnsi" w:hAnsiTheme="minorHAnsi" w:cstheme="minorHAnsi"/>
          <w:kern w:val="2"/>
          <w:szCs w:val="22"/>
          <w:lang w:val="pl-PL"/>
        </w:rPr>
      </w:pPr>
      <w:r w:rsidRPr="00C734DF">
        <w:rPr>
          <w:rFonts w:asciiTheme="minorHAnsi" w:hAnsiTheme="minorHAnsi" w:cstheme="minorHAnsi"/>
          <w:kern w:val="2"/>
          <w:szCs w:val="22"/>
          <w:lang w:val="pl-PL"/>
        </w:rPr>
        <w:t>dalej zwan</w:t>
      </w:r>
      <w:r w:rsidR="00924AEC" w:rsidRPr="00C734DF">
        <w:rPr>
          <w:rFonts w:asciiTheme="minorHAnsi" w:hAnsiTheme="minorHAnsi" w:cstheme="minorHAnsi"/>
          <w:kern w:val="2"/>
          <w:szCs w:val="22"/>
          <w:lang w:val="pl-PL"/>
        </w:rPr>
        <w:t>ą</w:t>
      </w:r>
      <w:r w:rsidRPr="00C734DF">
        <w:rPr>
          <w:rFonts w:asciiTheme="minorHAnsi" w:hAnsiTheme="minorHAnsi" w:cstheme="minorHAnsi"/>
          <w:kern w:val="2"/>
          <w:szCs w:val="22"/>
          <w:lang w:val="pl-PL"/>
        </w:rPr>
        <w:t xml:space="preserve"> </w:t>
      </w:r>
      <w:r w:rsidRPr="00C734DF">
        <w:rPr>
          <w:rFonts w:asciiTheme="minorHAnsi" w:hAnsiTheme="minorHAnsi" w:cstheme="minorHAnsi"/>
          <w:b/>
          <w:kern w:val="2"/>
          <w:szCs w:val="22"/>
          <w:lang w:val="pl-PL"/>
        </w:rPr>
        <w:t>Kupującym</w:t>
      </w:r>
      <w:r w:rsidRPr="00C734DF">
        <w:rPr>
          <w:rFonts w:asciiTheme="minorHAnsi" w:hAnsiTheme="minorHAnsi" w:cstheme="minorHAnsi"/>
          <w:kern w:val="2"/>
          <w:szCs w:val="22"/>
          <w:lang w:val="pl-PL"/>
        </w:rPr>
        <w:t>,</w:t>
      </w:r>
    </w:p>
    <w:p w14:paraId="22A5326F" w14:textId="77777777" w:rsidR="00C56E8E" w:rsidRPr="00C734DF" w:rsidRDefault="00C56E8E" w:rsidP="00C734DF">
      <w:pPr>
        <w:pStyle w:val="BMKBodyText"/>
        <w:spacing w:after="0" w:line="360" w:lineRule="auto"/>
        <w:rPr>
          <w:rFonts w:asciiTheme="minorHAnsi" w:hAnsiTheme="minorHAnsi" w:cstheme="minorHAnsi"/>
          <w:kern w:val="2"/>
          <w:szCs w:val="22"/>
          <w:lang w:val="pl-PL"/>
        </w:rPr>
      </w:pPr>
      <w:r w:rsidRPr="00C734DF">
        <w:rPr>
          <w:rFonts w:asciiTheme="minorHAnsi" w:hAnsiTheme="minorHAnsi" w:cstheme="minorHAnsi"/>
          <w:kern w:val="2"/>
          <w:szCs w:val="22"/>
          <w:lang w:val="pl-PL"/>
        </w:rPr>
        <w:t>a</w:t>
      </w:r>
    </w:p>
    <w:p w14:paraId="368C99E0" w14:textId="33610194" w:rsidR="00576705" w:rsidRPr="00C734DF" w:rsidRDefault="006D11A4" w:rsidP="00C734DF">
      <w:pPr>
        <w:pStyle w:val="BMKBodyText"/>
        <w:spacing w:after="0" w:line="360" w:lineRule="auto"/>
        <w:rPr>
          <w:rFonts w:asciiTheme="minorHAnsi" w:hAnsiTheme="minorHAnsi" w:cstheme="minorHAnsi"/>
          <w:kern w:val="2"/>
          <w:szCs w:val="22"/>
          <w:lang w:val="pl-PL"/>
        </w:rPr>
      </w:pPr>
      <w:r w:rsidRPr="00C734DF">
        <w:rPr>
          <w:rFonts w:asciiTheme="minorHAnsi" w:hAnsiTheme="minorHAnsi" w:cstheme="minorHAnsi"/>
          <w:kern w:val="2"/>
          <w:szCs w:val="22"/>
          <w:lang w:val="pl-PL"/>
        </w:rPr>
        <w:t>…………………………………………………………………………………………………………</w:t>
      </w:r>
    </w:p>
    <w:p w14:paraId="4AF80024" w14:textId="77777777" w:rsidR="00941712" w:rsidRPr="00C734DF" w:rsidRDefault="005900B5" w:rsidP="00C734DF">
      <w:pPr>
        <w:pStyle w:val="BMKBodyText"/>
        <w:spacing w:after="0" w:line="360" w:lineRule="auto"/>
        <w:rPr>
          <w:rFonts w:asciiTheme="minorHAnsi" w:hAnsiTheme="minorHAnsi" w:cstheme="minorHAnsi"/>
          <w:kern w:val="2"/>
          <w:szCs w:val="22"/>
          <w:lang w:val="pl-PL"/>
        </w:rPr>
      </w:pPr>
      <w:r w:rsidRPr="00C734DF">
        <w:rPr>
          <w:rFonts w:asciiTheme="minorHAnsi" w:hAnsiTheme="minorHAnsi" w:cstheme="minorHAnsi"/>
          <w:kern w:val="2"/>
          <w:szCs w:val="22"/>
          <w:lang w:val="pl-PL"/>
        </w:rPr>
        <w:t>reprezentowana przez:</w:t>
      </w:r>
    </w:p>
    <w:p w14:paraId="272A2FC9" w14:textId="77777777" w:rsidR="00234D58" w:rsidRPr="00C734DF" w:rsidRDefault="000A5C1E" w:rsidP="00C734DF">
      <w:pPr>
        <w:pStyle w:val="BMKBodyText"/>
        <w:spacing w:after="0" w:line="360" w:lineRule="auto"/>
        <w:rPr>
          <w:rFonts w:asciiTheme="minorHAnsi" w:hAnsiTheme="minorHAnsi" w:cstheme="minorHAnsi"/>
          <w:kern w:val="2"/>
          <w:szCs w:val="22"/>
          <w:lang w:val="pl-PL"/>
        </w:rPr>
      </w:pPr>
      <w:r w:rsidRPr="00C734DF">
        <w:rPr>
          <w:rFonts w:asciiTheme="minorHAnsi" w:hAnsiTheme="minorHAnsi" w:cstheme="minorHAnsi"/>
          <w:kern w:val="2"/>
          <w:szCs w:val="22"/>
          <w:lang w:val="pl-PL"/>
        </w:rPr>
        <w:t>…………………………………………………………………………………………………………..</w:t>
      </w:r>
    </w:p>
    <w:p w14:paraId="1877E92B" w14:textId="77777777" w:rsidR="00C56E8E" w:rsidRPr="00C734DF" w:rsidRDefault="00C56E8E" w:rsidP="00C734DF">
      <w:pPr>
        <w:pStyle w:val="BMKBodyText"/>
        <w:spacing w:after="0" w:line="360" w:lineRule="auto"/>
        <w:rPr>
          <w:rFonts w:asciiTheme="minorHAnsi" w:hAnsiTheme="minorHAnsi" w:cstheme="minorHAnsi"/>
          <w:kern w:val="2"/>
          <w:szCs w:val="22"/>
          <w:lang w:val="pl-PL"/>
        </w:rPr>
      </w:pPr>
      <w:r w:rsidRPr="00C734DF">
        <w:rPr>
          <w:rFonts w:asciiTheme="minorHAnsi" w:hAnsiTheme="minorHAnsi" w:cstheme="minorHAnsi"/>
          <w:kern w:val="2"/>
          <w:szCs w:val="22"/>
          <w:lang w:val="pl-PL"/>
        </w:rPr>
        <w:t>dalej zwaną</w:t>
      </w:r>
      <w:r w:rsidR="00C058A2" w:rsidRPr="00C734DF">
        <w:rPr>
          <w:rFonts w:asciiTheme="minorHAnsi" w:hAnsiTheme="minorHAnsi" w:cstheme="minorHAnsi"/>
          <w:kern w:val="2"/>
          <w:szCs w:val="22"/>
          <w:lang w:val="pl-PL"/>
        </w:rPr>
        <w:t>/nym</w:t>
      </w:r>
      <w:r w:rsidRPr="00C734DF">
        <w:rPr>
          <w:rFonts w:asciiTheme="minorHAnsi" w:hAnsiTheme="minorHAnsi" w:cstheme="minorHAnsi"/>
          <w:kern w:val="2"/>
          <w:szCs w:val="22"/>
          <w:lang w:val="pl-PL"/>
        </w:rPr>
        <w:t xml:space="preserve"> </w:t>
      </w:r>
      <w:r w:rsidR="001553CA" w:rsidRPr="00C734DF">
        <w:rPr>
          <w:rFonts w:asciiTheme="minorHAnsi" w:hAnsiTheme="minorHAnsi" w:cstheme="minorHAnsi"/>
          <w:b/>
          <w:kern w:val="2"/>
          <w:szCs w:val="22"/>
          <w:lang w:val="pl-PL"/>
        </w:rPr>
        <w:t>Sprzedającym</w:t>
      </w:r>
      <w:r w:rsidRPr="00C734DF">
        <w:rPr>
          <w:rFonts w:asciiTheme="minorHAnsi" w:hAnsiTheme="minorHAnsi" w:cstheme="minorHAnsi"/>
          <w:kern w:val="2"/>
          <w:szCs w:val="22"/>
          <w:lang w:val="pl-PL"/>
        </w:rPr>
        <w:t xml:space="preserve">, </w:t>
      </w:r>
    </w:p>
    <w:p w14:paraId="4B38E479" w14:textId="08592351" w:rsidR="00C56E8E" w:rsidRPr="00C734DF" w:rsidRDefault="00346B1B" w:rsidP="00C734DF">
      <w:pPr>
        <w:pStyle w:val="BMKIndent1"/>
        <w:spacing w:after="0" w:line="360" w:lineRule="auto"/>
        <w:rPr>
          <w:rFonts w:asciiTheme="minorHAnsi" w:hAnsiTheme="minorHAnsi" w:cstheme="minorHAnsi"/>
          <w:kern w:val="2"/>
          <w:szCs w:val="22"/>
          <w:lang w:val="pl-PL"/>
        </w:rPr>
      </w:pPr>
      <w:r w:rsidRPr="00C734DF">
        <w:rPr>
          <w:rFonts w:asciiTheme="minorHAnsi" w:hAnsiTheme="minorHAnsi" w:cstheme="minorHAnsi"/>
          <w:kern w:val="2"/>
          <w:szCs w:val="22"/>
          <w:lang w:val="pl-PL"/>
        </w:rPr>
        <w:t xml:space="preserve">zwanymi łącznie </w:t>
      </w:r>
      <w:r w:rsidRPr="00C734DF">
        <w:rPr>
          <w:rFonts w:asciiTheme="minorHAnsi" w:hAnsiTheme="minorHAnsi" w:cstheme="minorHAnsi"/>
          <w:b/>
          <w:bCs/>
          <w:kern w:val="2"/>
          <w:szCs w:val="22"/>
          <w:lang w:val="pl-PL"/>
        </w:rPr>
        <w:t>Stronami</w:t>
      </w:r>
      <w:r w:rsidRPr="00C734DF">
        <w:rPr>
          <w:rFonts w:asciiTheme="minorHAnsi" w:hAnsiTheme="minorHAnsi" w:cstheme="minorHAnsi"/>
          <w:kern w:val="2"/>
          <w:szCs w:val="22"/>
          <w:lang w:val="pl-PL"/>
        </w:rPr>
        <w:t xml:space="preserve"> lub z osobna </w:t>
      </w:r>
      <w:r w:rsidRPr="00C734DF">
        <w:rPr>
          <w:rFonts w:asciiTheme="minorHAnsi" w:hAnsiTheme="minorHAnsi" w:cstheme="minorHAnsi"/>
          <w:b/>
          <w:bCs/>
          <w:kern w:val="2"/>
          <w:szCs w:val="22"/>
          <w:lang w:val="pl-PL"/>
        </w:rPr>
        <w:t>Stroną</w:t>
      </w:r>
    </w:p>
    <w:p w14:paraId="73B5FD76" w14:textId="77777777" w:rsidR="00030912" w:rsidRPr="00C734DF" w:rsidRDefault="00030912" w:rsidP="00C734DF">
      <w:pPr>
        <w:shd w:val="clear" w:color="auto" w:fill="FFFFFF"/>
        <w:spacing w:line="360" w:lineRule="auto"/>
        <w:ind w:right="-27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27C97DFF" w14:textId="77777777" w:rsidR="00030912" w:rsidRPr="00C734DF" w:rsidRDefault="00CD5A5B" w:rsidP="00C734DF">
      <w:pPr>
        <w:shd w:val="clear" w:color="auto" w:fill="FFFFFF"/>
        <w:spacing w:line="360" w:lineRule="auto"/>
        <w:ind w:right="-27"/>
        <w:jc w:val="center"/>
        <w:rPr>
          <w:rFonts w:asciiTheme="minorHAnsi" w:hAnsiTheme="minorHAnsi" w:cstheme="minorHAnsi"/>
          <w:b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b/>
          <w:kern w:val="2"/>
          <w:sz w:val="22"/>
          <w:szCs w:val="22"/>
        </w:rPr>
        <w:t xml:space="preserve">§ 1 </w:t>
      </w:r>
      <w:r w:rsidR="00030912" w:rsidRPr="00C734DF">
        <w:rPr>
          <w:rFonts w:asciiTheme="minorHAnsi" w:hAnsiTheme="minorHAnsi" w:cstheme="minorHAnsi"/>
          <w:b/>
          <w:kern w:val="2"/>
          <w:sz w:val="22"/>
          <w:szCs w:val="22"/>
        </w:rPr>
        <w:t>Postanowienia ogólne</w:t>
      </w:r>
    </w:p>
    <w:p w14:paraId="09E26A76" w14:textId="2EE1F5FE" w:rsidR="00501FA4" w:rsidRPr="00C734DF" w:rsidRDefault="00C058A2" w:rsidP="00C734DF">
      <w:pPr>
        <w:numPr>
          <w:ilvl w:val="0"/>
          <w:numId w:val="9"/>
        </w:numPr>
        <w:shd w:val="clear" w:color="auto" w:fill="FFFFFF"/>
        <w:spacing w:line="360" w:lineRule="auto"/>
        <w:ind w:left="426" w:right="-27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Na podstawie niniejszej </w:t>
      </w:r>
      <w:r w:rsidR="00346B1B" w:rsidRPr="00C734DF">
        <w:rPr>
          <w:rFonts w:asciiTheme="minorHAnsi" w:hAnsiTheme="minorHAnsi" w:cstheme="minorHAnsi"/>
          <w:kern w:val="2"/>
          <w:sz w:val="22"/>
          <w:szCs w:val="22"/>
        </w:rPr>
        <w:t>u</w:t>
      </w:r>
      <w:r w:rsidR="00C56E8E" w:rsidRPr="00C734DF">
        <w:rPr>
          <w:rFonts w:asciiTheme="minorHAnsi" w:hAnsiTheme="minorHAnsi" w:cstheme="minorHAnsi"/>
          <w:kern w:val="2"/>
          <w:sz w:val="22"/>
          <w:szCs w:val="22"/>
        </w:rPr>
        <w:t xml:space="preserve">mowy </w:t>
      </w:r>
      <w:r w:rsidR="001553CA" w:rsidRPr="00C734DF">
        <w:rPr>
          <w:rFonts w:asciiTheme="minorHAnsi" w:hAnsiTheme="minorHAnsi" w:cstheme="minorHAnsi"/>
          <w:kern w:val="2"/>
          <w:sz w:val="22"/>
          <w:szCs w:val="22"/>
        </w:rPr>
        <w:t>Sprzedający zobowiązu</w:t>
      </w:r>
      <w:r w:rsidR="00051111" w:rsidRPr="00C734DF">
        <w:rPr>
          <w:rFonts w:asciiTheme="minorHAnsi" w:hAnsiTheme="minorHAnsi" w:cstheme="minorHAnsi"/>
          <w:kern w:val="2"/>
          <w:sz w:val="22"/>
          <w:szCs w:val="22"/>
        </w:rPr>
        <w:t xml:space="preserve">je się do sprzedaży Kupującemu </w:t>
      </w:r>
      <w:r w:rsidR="00346B1B" w:rsidRPr="00C734DF">
        <w:rPr>
          <w:rFonts w:asciiTheme="minorHAnsi" w:hAnsiTheme="minorHAnsi" w:cstheme="minorHAnsi"/>
          <w:kern w:val="2"/>
          <w:sz w:val="22"/>
          <w:szCs w:val="22"/>
        </w:rPr>
        <w:t>p</w:t>
      </w:r>
      <w:r w:rsidR="00CD5A5B" w:rsidRPr="00C734DF">
        <w:rPr>
          <w:rFonts w:asciiTheme="minorHAnsi" w:hAnsiTheme="minorHAnsi" w:cstheme="minorHAnsi"/>
          <w:kern w:val="2"/>
          <w:sz w:val="22"/>
          <w:szCs w:val="22"/>
        </w:rPr>
        <w:t>roduktów leczniczych</w:t>
      </w:r>
      <w:r w:rsidR="00346B1B" w:rsidRPr="00C734DF">
        <w:rPr>
          <w:rFonts w:asciiTheme="minorHAnsi" w:hAnsiTheme="minorHAnsi" w:cstheme="minorHAnsi"/>
          <w:kern w:val="2"/>
          <w:sz w:val="22"/>
          <w:szCs w:val="22"/>
        </w:rPr>
        <w:t>, zwanych dalej „Produktami”,</w:t>
      </w:r>
      <w:r w:rsidR="001553CA" w:rsidRPr="00C734DF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051111" w:rsidRPr="00C734DF">
        <w:rPr>
          <w:rFonts w:asciiTheme="minorHAnsi" w:hAnsiTheme="minorHAnsi" w:cstheme="minorHAnsi"/>
          <w:kern w:val="2"/>
          <w:sz w:val="22"/>
          <w:szCs w:val="22"/>
        </w:rPr>
        <w:t xml:space="preserve">według asortymentu określonego w załączniku nr 1 i </w:t>
      </w:r>
      <w:r w:rsidR="001553CA" w:rsidRPr="00C734DF">
        <w:rPr>
          <w:rFonts w:asciiTheme="minorHAnsi" w:hAnsiTheme="minorHAnsi" w:cstheme="minorHAnsi"/>
          <w:kern w:val="2"/>
          <w:sz w:val="22"/>
          <w:szCs w:val="22"/>
        </w:rPr>
        <w:t>po cenach jednostkowych określonych w załączniku nr 1</w:t>
      </w:r>
      <w:r w:rsidR="00696A51">
        <w:rPr>
          <w:rFonts w:asciiTheme="minorHAnsi" w:hAnsiTheme="minorHAnsi" w:cstheme="minorHAnsi"/>
          <w:kern w:val="2"/>
          <w:sz w:val="22"/>
          <w:szCs w:val="22"/>
        </w:rPr>
        <w:t>.</w:t>
      </w:r>
    </w:p>
    <w:p w14:paraId="501B2AED" w14:textId="352025A6" w:rsidR="00C56E8E" w:rsidRPr="00C734DF" w:rsidRDefault="001553CA" w:rsidP="00C734DF">
      <w:pPr>
        <w:pStyle w:val="BMKHeading2"/>
        <w:numPr>
          <w:ilvl w:val="0"/>
          <w:numId w:val="9"/>
        </w:numPr>
        <w:tabs>
          <w:tab w:val="clear" w:pos="680"/>
          <w:tab w:val="clear" w:pos="1440"/>
          <w:tab w:val="left" w:pos="0"/>
          <w:tab w:val="left" w:pos="709"/>
        </w:tabs>
        <w:spacing w:after="0" w:line="360" w:lineRule="auto"/>
        <w:ind w:left="426" w:hanging="357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Sprzedający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będzie sprzedawał Kupującemu </w:t>
      </w:r>
      <w:r w:rsidR="00CD5A5B" w:rsidRPr="00C734DF">
        <w:rPr>
          <w:rFonts w:asciiTheme="minorHAnsi" w:hAnsiTheme="minorHAnsi" w:cstheme="minorHAnsi"/>
          <w:b w:val="0"/>
          <w:kern w:val="2"/>
          <w:lang w:val="pl-PL"/>
        </w:rPr>
        <w:t xml:space="preserve">Produkty 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na podstawie zamówień składanych przez Kupującego oraz będzie je  dostarczał  na wskazany przez Kupującego adres na zasadach i</w:t>
      </w:r>
      <w:r w:rsidR="00C734DF">
        <w:rPr>
          <w:rFonts w:asciiTheme="minorHAnsi" w:hAnsiTheme="minorHAnsi" w:cstheme="minorHAnsi"/>
          <w:b w:val="0"/>
          <w:kern w:val="2"/>
          <w:lang w:val="pl-PL"/>
        </w:rPr>
        <w:t> 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w</w:t>
      </w:r>
      <w:r w:rsidR="00C734DF">
        <w:rPr>
          <w:rFonts w:asciiTheme="minorHAnsi" w:hAnsiTheme="minorHAnsi" w:cstheme="minorHAnsi"/>
          <w:b w:val="0"/>
          <w:kern w:val="2"/>
          <w:lang w:val="pl-PL"/>
        </w:rPr>
        <w:t> 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terminie określonym</w:t>
      </w:r>
      <w:r w:rsidR="00FC52A1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w niniejszej </w:t>
      </w:r>
      <w:r w:rsidR="00346B1B" w:rsidRPr="00C734DF">
        <w:rPr>
          <w:rFonts w:asciiTheme="minorHAnsi" w:hAnsiTheme="minorHAnsi" w:cstheme="minorHAnsi"/>
          <w:b w:val="0"/>
          <w:kern w:val="2"/>
          <w:lang w:val="pl-PL"/>
        </w:rPr>
        <w:t>u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mowie.   </w:t>
      </w:r>
    </w:p>
    <w:p w14:paraId="3D4AA76E" w14:textId="7B283C21" w:rsidR="00972A6F" w:rsidRPr="00C734DF" w:rsidRDefault="00C56E8E" w:rsidP="00C734DF">
      <w:pPr>
        <w:pStyle w:val="BMKHeading2"/>
        <w:numPr>
          <w:ilvl w:val="0"/>
          <w:numId w:val="9"/>
        </w:numPr>
        <w:tabs>
          <w:tab w:val="clear" w:pos="680"/>
          <w:tab w:val="clear" w:pos="1440"/>
          <w:tab w:val="left" w:pos="0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Przez </w:t>
      </w:r>
      <w:r w:rsidR="00C058A2" w:rsidRPr="00C734DF">
        <w:rPr>
          <w:rFonts w:asciiTheme="minorHAnsi" w:hAnsiTheme="minorHAnsi" w:cstheme="minorHAnsi"/>
          <w:b w:val="0"/>
          <w:kern w:val="2"/>
          <w:lang w:val="pl-PL"/>
        </w:rPr>
        <w:t xml:space="preserve">okres obowiązywania niniejszej </w:t>
      </w:r>
      <w:r w:rsidR="00346B1B" w:rsidRPr="00C734DF">
        <w:rPr>
          <w:rFonts w:asciiTheme="minorHAnsi" w:hAnsiTheme="minorHAnsi" w:cstheme="minorHAnsi"/>
          <w:b w:val="0"/>
          <w:kern w:val="2"/>
          <w:lang w:val="pl-PL"/>
        </w:rPr>
        <w:t>u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mowy Kupujący </w:t>
      </w:r>
      <w:r w:rsidR="00346B1B" w:rsidRPr="00C734DF">
        <w:rPr>
          <w:rFonts w:asciiTheme="minorHAnsi" w:hAnsiTheme="minorHAnsi" w:cstheme="minorHAnsi"/>
          <w:b w:val="0"/>
          <w:kern w:val="2"/>
          <w:lang w:val="pl-PL"/>
        </w:rPr>
        <w:t>jest uprawniony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 do zakupu </w:t>
      </w:r>
      <w:r w:rsidR="00CD5A5B" w:rsidRPr="00C734DF">
        <w:rPr>
          <w:rFonts w:asciiTheme="minorHAnsi" w:hAnsiTheme="minorHAnsi" w:cstheme="minorHAnsi"/>
          <w:b w:val="0"/>
          <w:kern w:val="2"/>
          <w:lang w:val="pl-PL"/>
        </w:rPr>
        <w:t xml:space="preserve">Produktów 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>zgodnie z bieżącymi potrzebami Kupującego</w:t>
      </w:r>
      <w:r w:rsidR="00BF6059" w:rsidRPr="00C734DF">
        <w:rPr>
          <w:rFonts w:asciiTheme="minorHAnsi" w:hAnsiTheme="minorHAnsi" w:cstheme="minorHAnsi"/>
          <w:b w:val="0"/>
          <w:kern w:val="2"/>
          <w:lang w:val="pl-PL"/>
        </w:rPr>
        <w:t xml:space="preserve">. 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Kupujący zobowiązuje się do </w:t>
      </w:r>
      <w:r w:rsidR="000A5C1E" w:rsidRPr="00C734DF">
        <w:rPr>
          <w:rFonts w:asciiTheme="minorHAnsi" w:hAnsiTheme="minorHAnsi" w:cstheme="minorHAnsi"/>
          <w:b w:val="0"/>
          <w:kern w:val="2"/>
          <w:lang w:val="pl-PL"/>
        </w:rPr>
        <w:t>przyjmowania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 dostarczonych </w:t>
      </w:r>
      <w:r w:rsidR="009322DD" w:rsidRPr="00C734DF">
        <w:rPr>
          <w:rFonts w:asciiTheme="minorHAnsi" w:hAnsiTheme="minorHAnsi" w:cstheme="minorHAnsi"/>
          <w:b w:val="0"/>
          <w:kern w:val="2"/>
          <w:lang w:val="pl-PL"/>
        </w:rPr>
        <w:t xml:space="preserve">Produktów 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i terminowej zapłaty umówionej ceny zakupu </w:t>
      </w:r>
      <w:r w:rsidR="009322DD" w:rsidRPr="00C734DF">
        <w:rPr>
          <w:rFonts w:asciiTheme="minorHAnsi" w:hAnsiTheme="minorHAnsi" w:cstheme="minorHAnsi"/>
          <w:b w:val="0"/>
          <w:kern w:val="2"/>
          <w:lang w:val="pl-PL"/>
        </w:rPr>
        <w:t xml:space="preserve">Produktów 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>na zasadach i</w:t>
      </w:r>
      <w:r w:rsidR="00C734DF">
        <w:rPr>
          <w:rFonts w:asciiTheme="minorHAnsi" w:hAnsiTheme="minorHAnsi" w:cstheme="minorHAnsi"/>
          <w:b w:val="0"/>
          <w:kern w:val="2"/>
          <w:lang w:val="pl-PL"/>
        </w:rPr>
        <w:t> 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w terminie określonym w niniejszej </w:t>
      </w:r>
      <w:r w:rsidR="00346B1B" w:rsidRPr="00C734DF">
        <w:rPr>
          <w:rFonts w:asciiTheme="minorHAnsi" w:hAnsiTheme="minorHAnsi" w:cstheme="minorHAnsi"/>
          <w:b w:val="0"/>
          <w:kern w:val="2"/>
          <w:lang w:val="pl-PL"/>
        </w:rPr>
        <w:t>u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>mowie.</w:t>
      </w:r>
    </w:p>
    <w:p w14:paraId="7405FEED" w14:textId="2BFC8420" w:rsidR="00972A6F" w:rsidRPr="00C734DF" w:rsidRDefault="00972A6F" w:rsidP="00C734DF">
      <w:pPr>
        <w:pStyle w:val="BMKHeading2"/>
        <w:numPr>
          <w:ilvl w:val="0"/>
          <w:numId w:val="9"/>
        </w:numPr>
        <w:tabs>
          <w:tab w:val="clear" w:pos="680"/>
          <w:tab w:val="clear" w:pos="1440"/>
          <w:tab w:val="left" w:pos="0"/>
        </w:tabs>
        <w:spacing w:after="0" w:line="360" w:lineRule="auto"/>
        <w:ind w:left="426"/>
        <w:rPr>
          <w:rFonts w:asciiTheme="minorHAnsi" w:hAnsiTheme="minorHAnsi" w:cstheme="minorHAnsi"/>
          <w:b w:val="0"/>
          <w:lang w:val="pl-PL"/>
        </w:rPr>
      </w:pPr>
      <w:r w:rsidRPr="00C734DF">
        <w:rPr>
          <w:rFonts w:asciiTheme="minorHAnsi" w:hAnsiTheme="minorHAnsi" w:cstheme="minorHAnsi"/>
          <w:b w:val="0"/>
          <w:lang w:val="pl-PL"/>
        </w:rPr>
        <w:t>Sprzedającemu nie będą przysługiwały roszczenia odszkodowawcze wobec Kupującego</w:t>
      </w:r>
      <w:r w:rsidR="006B4D3E" w:rsidRPr="00C734DF">
        <w:rPr>
          <w:rFonts w:asciiTheme="minorHAnsi" w:hAnsiTheme="minorHAnsi" w:cstheme="minorHAnsi"/>
          <w:b w:val="0"/>
          <w:lang w:val="pl-PL"/>
        </w:rPr>
        <w:t xml:space="preserve"> </w:t>
      </w:r>
      <w:r w:rsidRPr="00C734DF">
        <w:rPr>
          <w:rFonts w:asciiTheme="minorHAnsi" w:hAnsiTheme="minorHAnsi" w:cstheme="minorHAnsi"/>
          <w:b w:val="0"/>
          <w:lang w:val="pl-PL"/>
        </w:rPr>
        <w:t>w</w:t>
      </w:r>
      <w:r w:rsidR="00C734DF">
        <w:rPr>
          <w:rFonts w:asciiTheme="minorHAnsi" w:hAnsiTheme="minorHAnsi" w:cstheme="minorHAnsi"/>
          <w:b w:val="0"/>
          <w:lang w:val="pl-PL"/>
        </w:rPr>
        <w:t> </w:t>
      </w:r>
      <w:r w:rsidRPr="00C734DF">
        <w:rPr>
          <w:rFonts w:asciiTheme="minorHAnsi" w:hAnsiTheme="minorHAnsi" w:cstheme="minorHAnsi"/>
          <w:b w:val="0"/>
          <w:lang w:val="pl-PL"/>
        </w:rPr>
        <w:t>przypadku, gdyby w czasie obowiązywania umowy Kupujący nie dokonał zakupu Produktów w</w:t>
      </w:r>
      <w:r w:rsidR="00C734DF">
        <w:rPr>
          <w:rFonts w:asciiTheme="minorHAnsi" w:hAnsiTheme="minorHAnsi" w:cstheme="minorHAnsi"/>
          <w:b w:val="0"/>
          <w:lang w:val="pl-PL"/>
        </w:rPr>
        <w:t> </w:t>
      </w:r>
      <w:r w:rsidRPr="00C734DF">
        <w:rPr>
          <w:rFonts w:asciiTheme="minorHAnsi" w:hAnsiTheme="minorHAnsi" w:cstheme="minorHAnsi"/>
          <w:b w:val="0"/>
          <w:lang w:val="pl-PL"/>
        </w:rPr>
        <w:t xml:space="preserve">zakresie </w:t>
      </w:r>
      <w:r w:rsidR="00A818B7" w:rsidRPr="00C734DF">
        <w:rPr>
          <w:rFonts w:asciiTheme="minorHAnsi" w:hAnsiTheme="minorHAnsi" w:cstheme="minorHAnsi"/>
          <w:b w:val="0"/>
          <w:lang w:val="pl-PL"/>
        </w:rPr>
        <w:t>wyczerpującym ilości</w:t>
      </w:r>
      <w:r w:rsidRPr="00C734DF">
        <w:rPr>
          <w:rFonts w:asciiTheme="minorHAnsi" w:hAnsiTheme="minorHAnsi" w:cstheme="minorHAnsi"/>
          <w:b w:val="0"/>
          <w:lang w:val="pl-PL"/>
        </w:rPr>
        <w:t xml:space="preserve"> </w:t>
      </w:r>
      <w:r w:rsidR="00A818B7" w:rsidRPr="00C734DF">
        <w:rPr>
          <w:rFonts w:asciiTheme="minorHAnsi" w:hAnsiTheme="minorHAnsi" w:cstheme="minorHAnsi"/>
          <w:b w:val="0"/>
          <w:lang w:val="pl-PL"/>
        </w:rPr>
        <w:t xml:space="preserve">poszczególnych </w:t>
      </w:r>
      <w:r w:rsidR="00346B1B" w:rsidRPr="00C734DF">
        <w:rPr>
          <w:rFonts w:asciiTheme="minorHAnsi" w:hAnsiTheme="minorHAnsi" w:cstheme="minorHAnsi"/>
          <w:b w:val="0"/>
          <w:lang w:val="pl-PL"/>
        </w:rPr>
        <w:t>P</w:t>
      </w:r>
      <w:r w:rsidR="00A818B7" w:rsidRPr="00C734DF">
        <w:rPr>
          <w:rFonts w:asciiTheme="minorHAnsi" w:hAnsiTheme="minorHAnsi" w:cstheme="minorHAnsi"/>
          <w:b w:val="0"/>
          <w:lang w:val="pl-PL"/>
        </w:rPr>
        <w:t>roduktów czy ich rodzaje,</w:t>
      </w:r>
      <w:r w:rsidR="00A818B7" w:rsidRPr="00C734DF">
        <w:rPr>
          <w:rFonts w:asciiTheme="minorHAnsi" w:hAnsiTheme="minorHAnsi" w:cstheme="minorHAnsi"/>
          <w:b w:val="0"/>
          <w:color w:val="FF0000"/>
          <w:lang w:val="pl-PL"/>
        </w:rPr>
        <w:t xml:space="preserve"> </w:t>
      </w:r>
      <w:r w:rsidRPr="00C734DF">
        <w:rPr>
          <w:rFonts w:asciiTheme="minorHAnsi" w:hAnsiTheme="minorHAnsi" w:cstheme="minorHAnsi"/>
          <w:b w:val="0"/>
          <w:lang w:val="pl-PL"/>
        </w:rPr>
        <w:t xml:space="preserve">wynikające </w:t>
      </w:r>
      <w:r w:rsidRPr="00C734DF">
        <w:rPr>
          <w:rFonts w:asciiTheme="minorHAnsi" w:hAnsiTheme="minorHAnsi" w:cstheme="minorHAnsi"/>
          <w:b w:val="0"/>
          <w:lang w:val="pl-PL"/>
        </w:rPr>
        <w:lastRenderedPageBreak/>
        <w:t>z</w:t>
      </w:r>
      <w:r w:rsidR="00C734DF">
        <w:rPr>
          <w:rFonts w:asciiTheme="minorHAnsi" w:hAnsiTheme="minorHAnsi" w:cstheme="minorHAnsi"/>
          <w:b w:val="0"/>
          <w:lang w:val="pl-PL"/>
        </w:rPr>
        <w:t> </w:t>
      </w:r>
      <w:r w:rsidRPr="00C734DF">
        <w:rPr>
          <w:rFonts w:asciiTheme="minorHAnsi" w:hAnsiTheme="minorHAnsi" w:cstheme="minorHAnsi"/>
          <w:b w:val="0"/>
          <w:lang w:val="pl-PL"/>
        </w:rPr>
        <w:t xml:space="preserve">załącznika nr 1, które zostały </w:t>
      </w:r>
      <w:r w:rsidR="00A818B7" w:rsidRPr="00C734DF">
        <w:rPr>
          <w:rFonts w:asciiTheme="minorHAnsi" w:hAnsiTheme="minorHAnsi" w:cstheme="minorHAnsi"/>
          <w:b w:val="0"/>
          <w:lang w:val="pl-PL"/>
        </w:rPr>
        <w:t xml:space="preserve">tam </w:t>
      </w:r>
      <w:r w:rsidRPr="00C734DF">
        <w:rPr>
          <w:rFonts w:asciiTheme="minorHAnsi" w:hAnsiTheme="minorHAnsi" w:cstheme="minorHAnsi"/>
          <w:b w:val="0"/>
          <w:lang w:val="pl-PL"/>
        </w:rPr>
        <w:t xml:space="preserve">wskazane </w:t>
      </w:r>
      <w:r w:rsidR="00A818B7" w:rsidRPr="00C734DF">
        <w:rPr>
          <w:rFonts w:asciiTheme="minorHAnsi" w:hAnsiTheme="minorHAnsi" w:cstheme="minorHAnsi"/>
          <w:b w:val="0"/>
          <w:lang w:val="pl-PL"/>
        </w:rPr>
        <w:t xml:space="preserve">hipotetycznie </w:t>
      </w:r>
      <w:r w:rsidRPr="00C734DF">
        <w:rPr>
          <w:rFonts w:asciiTheme="minorHAnsi" w:hAnsiTheme="minorHAnsi" w:cstheme="minorHAnsi"/>
          <w:b w:val="0"/>
          <w:lang w:val="pl-PL"/>
        </w:rPr>
        <w:t>w celu dokonania szacunku umowy</w:t>
      </w:r>
      <w:r w:rsidR="00A818B7" w:rsidRPr="00C734DF">
        <w:rPr>
          <w:rFonts w:asciiTheme="minorHAnsi" w:hAnsiTheme="minorHAnsi" w:cstheme="minorHAnsi"/>
          <w:b w:val="0"/>
          <w:lang w:val="pl-PL"/>
        </w:rPr>
        <w:t xml:space="preserve"> i</w:t>
      </w:r>
      <w:r w:rsidR="00C734DF">
        <w:rPr>
          <w:rFonts w:asciiTheme="minorHAnsi" w:hAnsiTheme="minorHAnsi" w:cstheme="minorHAnsi"/>
          <w:b w:val="0"/>
          <w:lang w:val="pl-PL"/>
        </w:rPr>
        <w:t> </w:t>
      </w:r>
      <w:r w:rsidR="00A818B7" w:rsidRPr="00C734DF">
        <w:rPr>
          <w:rFonts w:asciiTheme="minorHAnsi" w:hAnsiTheme="minorHAnsi" w:cstheme="minorHAnsi"/>
          <w:b w:val="0"/>
          <w:lang w:val="pl-PL"/>
        </w:rPr>
        <w:t>ustalenia oferty cenowej</w:t>
      </w:r>
      <w:r w:rsidRPr="00C734DF">
        <w:rPr>
          <w:rFonts w:asciiTheme="minorHAnsi" w:hAnsiTheme="minorHAnsi" w:cstheme="minorHAnsi"/>
          <w:b w:val="0"/>
          <w:lang w:val="pl-PL"/>
        </w:rPr>
        <w:t xml:space="preserve">. </w:t>
      </w:r>
    </w:p>
    <w:p w14:paraId="32352FA4" w14:textId="77777777" w:rsidR="00C56E8E" w:rsidRPr="00C734DF" w:rsidRDefault="00CD5A5B" w:rsidP="00C734DF">
      <w:pPr>
        <w:pStyle w:val="BMKHeading2"/>
        <w:numPr>
          <w:ilvl w:val="0"/>
          <w:numId w:val="0"/>
        </w:numPr>
        <w:shd w:val="clear" w:color="auto" w:fill="FFFFFF"/>
        <w:tabs>
          <w:tab w:val="clear" w:pos="680"/>
          <w:tab w:val="clear" w:pos="1440"/>
          <w:tab w:val="left" w:pos="0"/>
        </w:tabs>
        <w:spacing w:after="0" w:line="360" w:lineRule="auto"/>
        <w:ind w:left="360" w:right="-27"/>
        <w:jc w:val="center"/>
        <w:rPr>
          <w:rFonts w:asciiTheme="minorHAnsi" w:hAnsiTheme="minorHAnsi" w:cstheme="minorHAnsi"/>
          <w:color w:val="000000"/>
          <w:kern w:val="2"/>
          <w:lang w:val="pl-PL"/>
        </w:rPr>
      </w:pPr>
      <w:r w:rsidRPr="00C734DF">
        <w:rPr>
          <w:rFonts w:asciiTheme="minorHAnsi" w:hAnsiTheme="minorHAnsi" w:cstheme="minorHAnsi"/>
          <w:color w:val="000000"/>
          <w:kern w:val="2"/>
          <w:lang w:val="pl-PL"/>
        </w:rPr>
        <w:t xml:space="preserve">§ 2 </w:t>
      </w:r>
      <w:r w:rsidR="00030912" w:rsidRPr="00C734DF">
        <w:rPr>
          <w:rFonts w:asciiTheme="minorHAnsi" w:hAnsiTheme="minorHAnsi" w:cstheme="minorHAnsi"/>
          <w:color w:val="000000"/>
          <w:kern w:val="2"/>
          <w:lang w:val="pl-PL"/>
        </w:rPr>
        <w:t>Zamówienia</w:t>
      </w:r>
      <w:r w:rsidR="00BF42FB" w:rsidRPr="00C734DF">
        <w:rPr>
          <w:rFonts w:asciiTheme="minorHAnsi" w:hAnsiTheme="minorHAnsi" w:cstheme="minorHAnsi"/>
          <w:color w:val="000000"/>
          <w:kern w:val="2"/>
          <w:lang w:val="pl-PL"/>
        </w:rPr>
        <w:t xml:space="preserve"> i dostawy</w:t>
      </w:r>
    </w:p>
    <w:p w14:paraId="3D717268" w14:textId="28FAB970" w:rsidR="00BF42FB" w:rsidRPr="00C734DF" w:rsidRDefault="00C56E8E" w:rsidP="00C734DF">
      <w:pPr>
        <w:pStyle w:val="BMKHeading2"/>
        <w:numPr>
          <w:ilvl w:val="0"/>
          <w:numId w:val="10"/>
        </w:numPr>
        <w:tabs>
          <w:tab w:val="clear" w:pos="680"/>
          <w:tab w:val="clear" w:pos="1440"/>
          <w:tab w:val="left" w:pos="0"/>
          <w:tab w:val="left" w:pos="426"/>
        </w:tabs>
        <w:spacing w:after="0" w:line="360" w:lineRule="auto"/>
        <w:ind w:left="426" w:hanging="284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Kupujący zobowiązany jest do składania zamówień</w:t>
      </w:r>
      <w:r w:rsidR="004228E5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na P</w:t>
      </w:r>
      <w:r w:rsidR="002E4094" w:rsidRPr="00C734DF">
        <w:rPr>
          <w:rFonts w:asciiTheme="minorHAnsi" w:hAnsiTheme="minorHAnsi" w:cstheme="minorHAnsi"/>
          <w:b w:val="0"/>
          <w:kern w:val="2"/>
          <w:lang w:val="pl-PL"/>
        </w:rPr>
        <w:t>rodukty</w:t>
      </w:r>
      <w:r w:rsidR="00BF42FB" w:rsidRPr="00C734DF">
        <w:rPr>
          <w:rFonts w:asciiTheme="minorHAnsi" w:hAnsiTheme="minorHAnsi" w:cstheme="minorHAnsi"/>
          <w:b w:val="0"/>
          <w:kern w:val="2"/>
          <w:lang w:val="pl-PL"/>
        </w:rPr>
        <w:t>:</w:t>
      </w:r>
    </w:p>
    <w:p w14:paraId="443ED2BA" w14:textId="77777777" w:rsidR="00576705" w:rsidRPr="00C734DF" w:rsidRDefault="00C56E8E" w:rsidP="00C734DF">
      <w:pPr>
        <w:pStyle w:val="BMKHeading2"/>
        <w:numPr>
          <w:ilvl w:val="0"/>
          <w:numId w:val="26"/>
        </w:numPr>
        <w:tabs>
          <w:tab w:val="clear" w:pos="680"/>
          <w:tab w:val="left" w:pos="0"/>
          <w:tab w:val="left" w:pos="1276"/>
        </w:tabs>
        <w:spacing w:after="0" w:line="360" w:lineRule="auto"/>
        <w:ind w:left="709" w:hanging="284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w formie </w:t>
      </w:r>
      <w:r w:rsidR="00BF6059" w:rsidRPr="00C734DF">
        <w:rPr>
          <w:rFonts w:asciiTheme="minorHAnsi" w:hAnsiTheme="minorHAnsi" w:cstheme="minorHAnsi"/>
          <w:b w:val="0"/>
          <w:kern w:val="2"/>
          <w:lang w:val="pl-PL"/>
        </w:rPr>
        <w:t>telefonicznej, pod numer telefonu</w:t>
      </w:r>
      <w:r w:rsidR="00576705" w:rsidRPr="00C734DF">
        <w:rPr>
          <w:rFonts w:asciiTheme="minorHAnsi" w:hAnsiTheme="minorHAnsi" w:cstheme="minorHAnsi"/>
          <w:b w:val="0"/>
          <w:kern w:val="2"/>
          <w:lang w:val="pl-PL"/>
        </w:rPr>
        <w:t>:</w:t>
      </w:r>
      <w:r w:rsidR="00BF6059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</w:t>
      </w:r>
    </w:p>
    <w:p w14:paraId="39270655" w14:textId="0C2A5763" w:rsidR="00BF42FB" w:rsidRPr="00C734DF" w:rsidRDefault="006D11A4" w:rsidP="00C734DF">
      <w:pPr>
        <w:pStyle w:val="BMKHeading2"/>
        <w:numPr>
          <w:ilvl w:val="0"/>
          <w:numId w:val="0"/>
        </w:numPr>
        <w:tabs>
          <w:tab w:val="clear" w:pos="680"/>
          <w:tab w:val="left" w:pos="0"/>
          <w:tab w:val="left" w:pos="1276"/>
        </w:tabs>
        <w:spacing w:after="0" w:line="360" w:lineRule="auto"/>
        <w:ind w:left="709" w:hanging="284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 ………………………………………………………………………</w:t>
      </w:r>
    </w:p>
    <w:p w14:paraId="292ABFC6" w14:textId="77777777" w:rsidR="00C050B1" w:rsidRPr="00C734DF" w:rsidRDefault="00BF6059" w:rsidP="00C734DF">
      <w:pPr>
        <w:pStyle w:val="BMKHeading2"/>
        <w:numPr>
          <w:ilvl w:val="0"/>
          <w:numId w:val="26"/>
        </w:numPr>
        <w:tabs>
          <w:tab w:val="clear" w:pos="680"/>
          <w:tab w:val="left" w:pos="0"/>
          <w:tab w:val="left" w:pos="1276"/>
        </w:tabs>
        <w:spacing w:after="0" w:line="360" w:lineRule="auto"/>
        <w:ind w:left="709" w:hanging="284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faxem </w:t>
      </w:r>
      <w:r w:rsidR="00BF42FB" w:rsidRPr="00C734DF">
        <w:rPr>
          <w:rFonts w:asciiTheme="minorHAnsi" w:hAnsiTheme="minorHAnsi" w:cstheme="minorHAnsi"/>
          <w:b w:val="0"/>
          <w:kern w:val="2"/>
          <w:lang w:val="pl-PL"/>
        </w:rPr>
        <w:t>pod numer telefonu</w:t>
      </w:r>
      <w:r w:rsidR="00576705" w:rsidRPr="00C734DF">
        <w:rPr>
          <w:rFonts w:asciiTheme="minorHAnsi" w:hAnsiTheme="minorHAnsi" w:cstheme="minorHAnsi"/>
          <w:b w:val="0"/>
          <w:kern w:val="2"/>
          <w:lang w:val="pl-PL"/>
        </w:rPr>
        <w:t xml:space="preserve">: 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 </w:t>
      </w:r>
    </w:p>
    <w:p w14:paraId="680BE10D" w14:textId="77777777" w:rsidR="00766388" w:rsidRPr="00C734DF" w:rsidRDefault="006D11A4" w:rsidP="00C734DF">
      <w:pPr>
        <w:tabs>
          <w:tab w:val="left" w:pos="1276"/>
        </w:tabs>
        <w:spacing w:line="360" w:lineRule="auto"/>
        <w:ind w:left="709" w:hanging="284"/>
        <w:rPr>
          <w:rFonts w:asciiTheme="minorHAnsi" w:hAnsiTheme="minorHAnsi" w:cstheme="minorHAnsi"/>
          <w:b/>
          <w:sz w:val="22"/>
          <w:szCs w:val="22"/>
        </w:rPr>
      </w:pPr>
      <w:r w:rsidRPr="00C734DF">
        <w:rPr>
          <w:rFonts w:asciiTheme="minorHAnsi" w:hAnsiTheme="minorHAnsi" w:cstheme="minorHAnsi"/>
          <w:sz w:val="22"/>
          <w:szCs w:val="22"/>
        </w:rPr>
        <w:t xml:space="preserve">             ………………………………………………………………….</w:t>
      </w:r>
    </w:p>
    <w:p w14:paraId="77AE25CF" w14:textId="77777777" w:rsidR="00C050B1" w:rsidRPr="00C734DF" w:rsidRDefault="003C17C7" w:rsidP="00C734DF">
      <w:pPr>
        <w:pStyle w:val="BMKHeading2"/>
        <w:numPr>
          <w:ilvl w:val="0"/>
          <w:numId w:val="26"/>
        </w:numPr>
        <w:tabs>
          <w:tab w:val="clear" w:pos="680"/>
          <w:tab w:val="left" w:pos="0"/>
          <w:tab w:val="left" w:pos="1276"/>
        </w:tabs>
        <w:spacing w:after="0" w:line="360" w:lineRule="auto"/>
        <w:ind w:left="709" w:hanging="284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drogą elektroniczną pod adres:</w:t>
      </w:r>
    </w:p>
    <w:p w14:paraId="6EED6A8F" w14:textId="77777777" w:rsidR="00766388" w:rsidRPr="00C734DF" w:rsidRDefault="006D11A4" w:rsidP="00C734DF">
      <w:pPr>
        <w:tabs>
          <w:tab w:val="left" w:pos="1276"/>
        </w:tabs>
        <w:spacing w:line="360" w:lineRule="auto"/>
        <w:ind w:left="709" w:hanging="284"/>
        <w:rPr>
          <w:rFonts w:asciiTheme="minorHAnsi" w:hAnsiTheme="minorHAnsi" w:cstheme="minorHAnsi"/>
          <w:b/>
          <w:sz w:val="22"/>
          <w:szCs w:val="22"/>
        </w:rPr>
      </w:pPr>
      <w:r w:rsidRPr="00C734DF">
        <w:rPr>
          <w:rFonts w:asciiTheme="minorHAnsi" w:hAnsiTheme="minorHAnsi" w:cstheme="minorHAnsi"/>
          <w:sz w:val="22"/>
          <w:szCs w:val="22"/>
        </w:rPr>
        <w:t xml:space="preserve">            …………………………………………………………………….</w:t>
      </w:r>
    </w:p>
    <w:p w14:paraId="091713F8" w14:textId="496A4E49" w:rsidR="00C56E8E" w:rsidRPr="00C734DF" w:rsidRDefault="003C17C7" w:rsidP="00C734DF">
      <w:pPr>
        <w:pStyle w:val="BMKHeading2"/>
        <w:numPr>
          <w:ilvl w:val="0"/>
          <w:numId w:val="0"/>
        </w:numPr>
        <w:tabs>
          <w:tab w:val="clear" w:pos="680"/>
          <w:tab w:val="left" w:pos="0"/>
        </w:tabs>
        <w:spacing w:after="0" w:line="360" w:lineRule="auto"/>
        <w:ind w:left="720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Cs w:val="0"/>
          <w:kern w:val="2"/>
        </w:rPr>
        <w:t xml:space="preserve">       </w:t>
      </w:r>
      <w:r w:rsidR="00576705" w:rsidRPr="00C734DF">
        <w:rPr>
          <w:rFonts w:asciiTheme="minorHAnsi" w:hAnsiTheme="minorHAnsi" w:cstheme="minorHAnsi"/>
          <w:b w:val="0"/>
          <w:lang w:val="pl-PL"/>
        </w:rPr>
        <w:t xml:space="preserve"> </w:t>
      </w:r>
      <w:r w:rsidR="00FC52A1" w:rsidRPr="00C734DF">
        <w:rPr>
          <w:rFonts w:asciiTheme="minorHAnsi" w:hAnsiTheme="minorHAnsi" w:cstheme="minorHAnsi"/>
          <w:b w:val="0"/>
          <w:lang w:val="pl-PL"/>
        </w:rPr>
        <w:t xml:space="preserve">          </w:t>
      </w:r>
    </w:p>
    <w:p w14:paraId="6DF812B6" w14:textId="5BAFD259" w:rsidR="005D6AB4" w:rsidRPr="00C734DF" w:rsidRDefault="00F54CBB" w:rsidP="00C734DF">
      <w:pPr>
        <w:pStyle w:val="BMKHeading2"/>
        <w:numPr>
          <w:ilvl w:val="0"/>
          <w:numId w:val="10"/>
        </w:numPr>
        <w:tabs>
          <w:tab w:val="clear" w:pos="680"/>
          <w:tab w:val="clear" w:pos="1440"/>
          <w:tab w:val="left" w:pos="0"/>
          <w:tab w:val="left" w:pos="426"/>
        </w:tabs>
        <w:spacing w:after="0" w:line="360" w:lineRule="auto"/>
        <w:ind w:left="426"/>
        <w:rPr>
          <w:rFonts w:asciiTheme="minorHAnsi" w:hAnsiTheme="minorHAnsi" w:cstheme="minorHAnsi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Z zastrzeżeniem postanowień ust. 3 d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ostawy </w:t>
      </w:r>
      <w:r w:rsidR="00CD5A5B" w:rsidRPr="00C734DF">
        <w:rPr>
          <w:rFonts w:asciiTheme="minorHAnsi" w:hAnsiTheme="minorHAnsi" w:cstheme="minorHAnsi"/>
          <w:b w:val="0"/>
          <w:kern w:val="2"/>
          <w:lang w:val="pl-PL"/>
        </w:rPr>
        <w:t xml:space="preserve">Produktów 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realizowane będą przez </w:t>
      </w:r>
      <w:r w:rsidR="00BF6059" w:rsidRPr="00C734DF">
        <w:rPr>
          <w:rFonts w:asciiTheme="minorHAnsi" w:hAnsiTheme="minorHAnsi" w:cstheme="minorHAnsi"/>
          <w:b w:val="0"/>
          <w:kern w:val="2"/>
          <w:lang w:val="pl-PL"/>
        </w:rPr>
        <w:t>Sprzedającego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w</w:t>
      </w:r>
      <w:r w:rsidR="00C734DF">
        <w:rPr>
          <w:rFonts w:asciiTheme="minorHAnsi" w:hAnsiTheme="minorHAnsi" w:cstheme="minorHAnsi"/>
          <w:b w:val="0"/>
          <w:kern w:val="2"/>
          <w:lang w:val="pl-PL"/>
        </w:rPr>
        <w:t> 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uzgodnionych na bieżąco z Kupującym wielkościach i asortymencie na podstawie </w:t>
      </w:r>
      <w:r w:rsidR="00BB703B" w:rsidRPr="00C734DF">
        <w:rPr>
          <w:rFonts w:asciiTheme="minorHAnsi" w:hAnsiTheme="minorHAnsi" w:cstheme="minorHAnsi"/>
          <w:b w:val="0"/>
          <w:kern w:val="2"/>
          <w:lang w:val="pl-PL"/>
        </w:rPr>
        <w:t>złożonego z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amówienia,</w:t>
      </w:r>
      <w:r w:rsidR="00C56E8E" w:rsidRPr="00C734DF">
        <w:rPr>
          <w:rFonts w:asciiTheme="minorHAnsi" w:hAnsiTheme="minorHAnsi" w:cstheme="minorHAnsi"/>
          <w:b w:val="0"/>
          <w:color w:val="000000"/>
          <w:kern w:val="2"/>
          <w:lang w:val="pl-PL"/>
        </w:rPr>
        <w:t xml:space="preserve"> </w:t>
      </w:r>
      <w:r w:rsidR="00C260FE">
        <w:rPr>
          <w:rFonts w:asciiTheme="minorHAnsi" w:hAnsiTheme="minorHAnsi" w:cstheme="minorHAnsi"/>
          <w:color w:val="000000"/>
          <w:kern w:val="2"/>
          <w:lang w:val="pl-PL"/>
        </w:rPr>
        <w:t xml:space="preserve">w terminie </w:t>
      </w:r>
      <w:r w:rsidR="009B6B03">
        <w:rPr>
          <w:rFonts w:asciiTheme="minorHAnsi" w:hAnsiTheme="minorHAnsi" w:cstheme="minorHAnsi"/>
          <w:color w:val="000000"/>
          <w:kern w:val="2"/>
          <w:lang w:val="pl-PL"/>
        </w:rPr>
        <w:t>………………………………</w:t>
      </w:r>
      <w:r w:rsidR="00BF6059" w:rsidRPr="00C734DF">
        <w:rPr>
          <w:rFonts w:asciiTheme="minorHAnsi" w:hAnsiTheme="minorHAnsi" w:cstheme="minorHAnsi"/>
          <w:color w:val="000000"/>
          <w:kern w:val="2"/>
          <w:lang w:val="pl-PL"/>
        </w:rPr>
        <w:t>, pod warunkiem złożenia zamówienia do godz.</w:t>
      </w:r>
      <w:r w:rsidR="00576705" w:rsidRPr="00C734DF">
        <w:rPr>
          <w:rFonts w:asciiTheme="minorHAnsi" w:hAnsiTheme="minorHAnsi" w:cstheme="minorHAnsi"/>
          <w:color w:val="000000"/>
          <w:kern w:val="2"/>
          <w:lang w:val="pl-PL"/>
        </w:rPr>
        <w:t xml:space="preserve">12.00 </w:t>
      </w:r>
      <w:r w:rsidR="00694853" w:rsidRPr="00C734DF">
        <w:rPr>
          <w:rFonts w:asciiTheme="minorHAnsi" w:hAnsiTheme="minorHAnsi" w:cstheme="minorHAnsi"/>
          <w:color w:val="000000"/>
          <w:kern w:val="2"/>
          <w:lang w:val="pl-PL"/>
        </w:rPr>
        <w:t>poprzedniego dnia roboczego</w:t>
      </w:r>
      <w:r w:rsidR="00346B1B" w:rsidRPr="00C734DF">
        <w:rPr>
          <w:rFonts w:asciiTheme="minorHAnsi" w:hAnsiTheme="minorHAnsi" w:cstheme="minorHAnsi"/>
          <w:color w:val="000000"/>
          <w:kern w:val="2"/>
          <w:lang w:val="pl-PL"/>
        </w:rPr>
        <w:t>.</w:t>
      </w:r>
    </w:p>
    <w:p w14:paraId="27E6F03D" w14:textId="3BCD9F89" w:rsidR="00F54CBB" w:rsidRPr="00C734DF" w:rsidRDefault="00F54CBB" w:rsidP="00C734DF">
      <w:pPr>
        <w:pStyle w:val="BMKHeading2"/>
        <w:numPr>
          <w:ilvl w:val="0"/>
          <w:numId w:val="10"/>
        </w:numPr>
        <w:tabs>
          <w:tab w:val="clear" w:pos="680"/>
          <w:tab w:val="clear" w:pos="1440"/>
          <w:tab w:val="left" w:pos="0"/>
          <w:tab w:val="left" w:pos="426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Wyjątkowo, w wypadku zamówień awaryjnych, Sprzedający zobowiązuje się dostarczyć Produkty w terminie uzgodnionym z Kupującym, nie dłuższym niż 6 godzin od chwili złożenia zamówienia.</w:t>
      </w:r>
    </w:p>
    <w:p w14:paraId="353EFDDC" w14:textId="77777777" w:rsidR="0099689E" w:rsidRPr="0099689E" w:rsidRDefault="0099689E" w:rsidP="0099689E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Theme="minorHAnsi" w:eastAsia="Arial" w:hAnsiTheme="minorHAnsi" w:cstheme="minorHAnsi"/>
          <w:bCs/>
          <w:kern w:val="2"/>
          <w:lang w:eastAsia="ar-SA"/>
        </w:rPr>
      </w:pPr>
      <w:r w:rsidRPr="0099689E">
        <w:rPr>
          <w:rFonts w:asciiTheme="minorHAnsi" w:eastAsia="Arial" w:hAnsiTheme="minorHAnsi" w:cstheme="minorHAnsi"/>
          <w:bCs/>
          <w:kern w:val="2"/>
          <w:lang w:eastAsia="ar-SA"/>
        </w:rPr>
        <w:t xml:space="preserve">Osobami uprawnionymi do składania zamówień w imieniu Kupującego są osoby przez niego upoważnione w poszczególnych lokalizacjach. </w:t>
      </w:r>
    </w:p>
    <w:p w14:paraId="5D42F624" w14:textId="55EABFDD" w:rsidR="00CD5A5B" w:rsidRPr="00C734DF" w:rsidRDefault="00BF6059" w:rsidP="00C734DF">
      <w:pPr>
        <w:pStyle w:val="BMKHeading2"/>
        <w:numPr>
          <w:ilvl w:val="0"/>
          <w:numId w:val="10"/>
        </w:numPr>
        <w:tabs>
          <w:tab w:val="clear" w:pos="680"/>
          <w:tab w:val="clear" w:pos="1440"/>
          <w:tab w:val="left" w:pos="0"/>
          <w:tab w:val="left" w:pos="426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Sprzedający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zobowiązuje się dostarczać </w:t>
      </w:r>
      <w:r w:rsidR="00CD5A5B" w:rsidRPr="00C734DF">
        <w:rPr>
          <w:rFonts w:asciiTheme="minorHAnsi" w:hAnsiTheme="minorHAnsi" w:cstheme="minorHAnsi"/>
          <w:b w:val="0"/>
          <w:kern w:val="2"/>
          <w:lang w:val="pl-PL"/>
        </w:rPr>
        <w:t xml:space="preserve">Produkty </w:t>
      </w:r>
      <w:r w:rsidR="000642E9" w:rsidRPr="00C734DF">
        <w:rPr>
          <w:rFonts w:asciiTheme="minorHAnsi" w:hAnsiTheme="minorHAnsi" w:cstheme="minorHAnsi"/>
          <w:b w:val="0"/>
          <w:kern w:val="2"/>
          <w:lang w:val="pl-PL"/>
        </w:rPr>
        <w:t xml:space="preserve">zgodnie z Dobrą Praktyką 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Dystrybucyjną, w</w:t>
      </w:r>
      <w:r w:rsidR="00C734DF">
        <w:rPr>
          <w:rFonts w:asciiTheme="minorHAnsi" w:hAnsiTheme="minorHAnsi" w:cstheme="minorHAnsi"/>
          <w:b w:val="0"/>
          <w:kern w:val="2"/>
          <w:lang w:val="pl-PL"/>
        </w:rPr>
        <w:t> 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szczególności w odpowiednich opakowaniach oraz transportem zapewniającym należyte ich zabezpieczenie jakościowe przed czynnikami pogodowymi, uszkodzeniami, itp.</w:t>
      </w:r>
      <w:r w:rsidR="00DD2160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</w:t>
      </w:r>
      <w:r w:rsidR="00576705" w:rsidRPr="00C734DF">
        <w:rPr>
          <w:rFonts w:asciiTheme="minorHAnsi" w:hAnsiTheme="minorHAnsi" w:cstheme="minorHAnsi"/>
          <w:kern w:val="2"/>
          <w:lang w:val="pl-PL"/>
        </w:rPr>
        <w:t>Sprzedający zobowiązany jest do rozładunku dostarczonego towaru</w:t>
      </w:r>
      <w:r w:rsidR="00067B0D" w:rsidRPr="00C734DF">
        <w:rPr>
          <w:rFonts w:asciiTheme="minorHAnsi" w:hAnsiTheme="minorHAnsi" w:cstheme="minorHAnsi"/>
          <w:kern w:val="2"/>
          <w:lang w:val="pl-PL"/>
        </w:rPr>
        <w:t xml:space="preserve"> </w:t>
      </w:r>
      <w:r w:rsidR="00576705" w:rsidRPr="00C734DF">
        <w:rPr>
          <w:rFonts w:asciiTheme="minorHAnsi" w:hAnsiTheme="minorHAnsi" w:cstheme="minorHAnsi"/>
          <w:kern w:val="2"/>
          <w:lang w:val="pl-PL"/>
        </w:rPr>
        <w:t>w miejscu wskazanym przez Kupującego</w:t>
      </w:r>
      <w:r w:rsidR="00576705" w:rsidRPr="00C734DF">
        <w:rPr>
          <w:rFonts w:asciiTheme="minorHAnsi" w:hAnsiTheme="minorHAnsi" w:cstheme="minorHAnsi"/>
          <w:b w:val="0"/>
          <w:kern w:val="2"/>
          <w:lang w:val="pl-PL"/>
        </w:rPr>
        <w:t>.</w:t>
      </w:r>
      <w:r w:rsidR="00067B0D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Z chwilą odbioru Produktów na Kupującego przechodzi niebezpieczeństwo ich uszkodzenia lub utraty.</w:t>
      </w:r>
    </w:p>
    <w:p w14:paraId="64F26416" w14:textId="77777777" w:rsidR="005B5641" w:rsidRPr="00C734DF" w:rsidRDefault="00BF6059" w:rsidP="00C734DF">
      <w:pPr>
        <w:pStyle w:val="BMKHeading2"/>
        <w:numPr>
          <w:ilvl w:val="0"/>
          <w:numId w:val="10"/>
        </w:numPr>
        <w:tabs>
          <w:tab w:val="clear" w:pos="680"/>
          <w:tab w:val="clear" w:pos="1440"/>
          <w:tab w:val="left" w:pos="0"/>
          <w:tab w:val="left" w:pos="426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Sprzedający</w:t>
      </w:r>
      <w:r w:rsidR="000642E9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zobowiązany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jest na własny koszt dostarczyć zamówione </w:t>
      </w:r>
      <w:r w:rsidR="00CD5A5B" w:rsidRPr="00C734DF">
        <w:rPr>
          <w:rFonts w:asciiTheme="minorHAnsi" w:hAnsiTheme="minorHAnsi" w:cstheme="minorHAnsi"/>
          <w:b w:val="0"/>
          <w:kern w:val="2"/>
          <w:lang w:val="pl-PL"/>
        </w:rPr>
        <w:t xml:space="preserve">Produkty </w:t>
      </w:r>
      <w:r w:rsidR="000642E9" w:rsidRPr="00C734DF">
        <w:rPr>
          <w:rFonts w:asciiTheme="minorHAnsi" w:hAnsiTheme="minorHAnsi" w:cstheme="minorHAnsi"/>
          <w:b w:val="0"/>
          <w:kern w:val="2"/>
          <w:lang w:val="pl-PL"/>
        </w:rPr>
        <w:t>d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o miejsca wskazanego przez Kupującego transportem własnym bądź poprzez uprawnionego przewoźnika.</w:t>
      </w:r>
      <w:r w:rsidR="00DD2160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</w:t>
      </w:r>
    </w:p>
    <w:p w14:paraId="271E812F" w14:textId="157FAE6D" w:rsidR="00F54CBB" w:rsidRPr="00C734DF" w:rsidRDefault="005B5641" w:rsidP="00C734DF">
      <w:pPr>
        <w:pStyle w:val="BMKHeading2"/>
        <w:numPr>
          <w:ilvl w:val="0"/>
          <w:numId w:val="10"/>
        </w:numPr>
        <w:tabs>
          <w:tab w:val="clear" w:pos="680"/>
          <w:tab w:val="clear" w:pos="1440"/>
          <w:tab w:val="left" w:pos="0"/>
          <w:tab w:val="left" w:pos="426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Produkty dostarczane przez Sprzedającego będą nowe, wolne od wad i dopuszczone do obrotu  i</w:t>
      </w:r>
      <w:r w:rsidR="00C734DF">
        <w:rPr>
          <w:rFonts w:asciiTheme="minorHAnsi" w:hAnsiTheme="minorHAnsi" w:cstheme="minorHAnsi"/>
          <w:b w:val="0"/>
          <w:kern w:val="2"/>
          <w:lang w:val="pl-PL"/>
        </w:rPr>
        <w:t> 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>stosowania na terenie Polski.</w:t>
      </w:r>
      <w:r w:rsidR="00F54CBB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</w:t>
      </w:r>
    </w:p>
    <w:p w14:paraId="6CE99C17" w14:textId="532EBFAD" w:rsidR="00DD2160" w:rsidRPr="00C734DF" w:rsidRDefault="005B5641" w:rsidP="00C734DF">
      <w:pPr>
        <w:pStyle w:val="BMKHeading2"/>
        <w:numPr>
          <w:ilvl w:val="0"/>
          <w:numId w:val="10"/>
        </w:numPr>
        <w:tabs>
          <w:tab w:val="clear" w:pos="680"/>
          <w:tab w:val="clear" w:pos="1440"/>
          <w:tab w:val="left" w:pos="0"/>
          <w:tab w:val="left" w:pos="426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Produkty</w:t>
      </w:r>
      <w:r w:rsidR="000642E9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dostarczone przez Sprzedającego 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będą miały okres przydatności do użycia nie krótszy niż 12 miesięc</w:t>
      </w:r>
      <w:r w:rsidR="000642E9" w:rsidRPr="00C734DF">
        <w:rPr>
          <w:rFonts w:asciiTheme="minorHAnsi" w:hAnsiTheme="minorHAnsi" w:cstheme="minorHAnsi"/>
          <w:b w:val="0"/>
          <w:kern w:val="2"/>
          <w:lang w:val="pl-PL"/>
        </w:rPr>
        <w:t xml:space="preserve">y normatywnego okresu 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przydatności.</w:t>
      </w:r>
      <w:r w:rsidR="000642E9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</w:t>
      </w:r>
      <w:r w:rsidR="00CD5A5B" w:rsidRPr="00C734DF">
        <w:rPr>
          <w:rFonts w:asciiTheme="minorHAnsi" w:hAnsiTheme="minorHAnsi" w:cstheme="minorHAnsi"/>
          <w:b w:val="0"/>
          <w:kern w:val="2"/>
          <w:lang w:val="pl-PL"/>
        </w:rPr>
        <w:t xml:space="preserve">Produkty 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z krótszym okresem przydatności mogą być dostarczane do Kupującego wyłącznie po uprzednim poinformowaniu i uzyskaniu zgody osoby uprawnionej do składania </w:t>
      </w:r>
      <w:r w:rsidR="000642E9" w:rsidRPr="00C734DF">
        <w:rPr>
          <w:rFonts w:asciiTheme="minorHAnsi" w:hAnsiTheme="minorHAnsi" w:cstheme="minorHAnsi"/>
          <w:b w:val="0"/>
          <w:kern w:val="2"/>
          <w:lang w:val="pl-PL"/>
        </w:rPr>
        <w:t>z</w:t>
      </w:r>
      <w:r w:rsidR="0074565B" w:rsidRPr="00C734DF">
        <w:rPr>
          <w:rFonts w:asciiTheme="minorHAnsi" w:hAnsiTheme="minorHAnsi" w:cstheme="minorHAnsi"/>
          <w:b w:val="0"/>
          <w:kern w:val="2"/>
          <w:lang w:val="pl-PL"/>
        </w:rPr>
        <w:t>amówień</w:t>
      </w:r>
      <w:r w:rsidR="000A5C1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</w:t>
      </w:r>
      <w:r w:rsidR="0074565B" w:rsidRPr="00C734DF">
        <w:rPr>
          <w:rFonts w:asciiTheme="minorHAnsi" w:hAnsiTheme="minorHAnsi" w:cstheme="minorHAnsi"/>
          <w:b w:val="0"/>
          <w:kern w:val="2"/>
          <w:lang w:val="pl-PL"/>
        </w:rPr>
        <w:t xml:space="preserve">w imieniu 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Kupującego.</w:t>
      </w:r>
    </w:p>
    <w:p w14:paraId="4BD2A880" w14:textId="78B52813" w:rsidR="00F54CBB" w:rsidRPr="00C734DF" w:rsidRDefault="00F54CBB" w:rsidP="00C734DF">
      <w:pPr>
        <w:numPr>
          <w:ilvl w:val="0"/>
          <w:numId w:val="10"/>
        </w:num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734DF">
        <w:rPr>
          <w:rFonts w:asciiTheme="minorHAnsi" w:hAnsiTheme="minorHAnsi" w:cstheme="minorHAnsi"/>
          <w:sz w:val="22"/>
          <w:szCs w:val="22"/>
        </w:rPr>
        <w:t>Do każdej dostawy Sprzedający dostarczy dokumenty określające rodzaj, ilość i cenę Produktów. Dostarczone Produkty winny posiadać:</w:t>
      </w:r>
    </w:p>
    <w:p w14:paraId="58CF57BD" w14:textId="39D5B742" w:rsidR="00F54CBB" w:rsidRPr="00C734DF" w:rsidRDefault="00F54CBB" w:rsidP="00C734DF">
      <w:pPr>
        <w:pStyle w:val="Akapitzlist"/>
        <w:numPr>
          <w:ilvl w:val="0"/>
          <w:numId w:val="29"/>
        </w:numPr>
        <w:spacing w:after="0" w:line="360" w:lineRule="auto"/>
        <w:ind w:left="851" w:hanging="357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lastRenderedPageBreak/>
        <w:t>Nazwę handlową z etykietami w języku polskim,</w:t>
      </w:r>
    </w:p>
    <w:p w14:paraId="56E421F6" w14:textId="2DD98E57" w:rsidR="00F54CBB" w:rsidRPr="00C734DF" w:rsidRDefault="00F54CBB" w:rsidP="00C734DF">
      <w:pPr>
        <w:pStyle w:val="Akapitzlist"/>
        <w:numPr>
          <w:ilvl w:val="0"/>
          <w:numId w:val="29"/>
        </w:numPr>
        <w:spacing w:after="0" w:line="360" w:lineRule="auto"/>
        <w:ind w:left="851" w:hanging="357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>Informację o sposobie konfekcjonowania (wielkości opakowania),</w:t>
      </w:r>
    </w:p>
    <w:p w14:paraId="0E367421" w14:textId="1396035A" w:rsidR="00F54CBB" w:rsidRPr="00C734DF" w:rsidRDefault="00F54CBB" w:rsidP="00C734DF">
      <w:pPr>
        <w:pStyle w:val="Akapitzlist"/>
        <w:numPr>
          <w:ilvl w:val="0"/>
          <w:numId w:val="29"/>
        </w:numPr>
        <w:spacing w:after="0" w:line="360" w:lineRule="auto"/>
        <w:ind w:left="851" w:hanging="357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>Numer serii,</w:t>
      </w:r>
    </w:p>
    <w:p w14:paraId="7D0B45AB" w14:textId="2CBD4999" w:rsidR="00F54CBB" w:rsidRPr="00C734DF" w:rsidRDefault="00F54CBB" w:rsidP="00C734DF">
      <w:pPr>
        <w:pStyle w:val="Akapitzlist"/>
        <w:numPr>
          <w:ilvl w:val="0"/>
          <w:numId w:val="29"/>
        </w:numPr>
        <w:spacing w:after="0" w:line="360" w:lineRule="auto"/>
        <w:ind w:left="851" w:hanging="357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>Datę ważności</w:t>
      </w:r>
    </w:p>
    <w:p w14:paraId="74BD32CB" w14:textId="1D509FD4" w:rsidR="00F54CBB" w:rsidRPr="00C734DF" w:rsidRDefault="00F54CBB" w:rsidP="00C734DF">
      <w:pPr>
        <w:pStyle w:val="Akapitzlist"/>
        <w:numPr>
          <w:ilvl w:val="0"/>
          <w:numId w:val="29"/>
        </w:numPr>
        <w:spacing w:after="0" w:line="360" w:lineRule="auto"/>
        <w:ind w:left="851" w:hanging="357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>Sposób przechowywania.</w:t>
      </w:r>
    </w:p>
    <w:p w14:paraId="4E644C1B" w14:textId="6C2386BB" w:rsidR="00F54CBB" w:rsidRPr="00C734DF" w:rsidRDefault="00F54CBB" w:rsidP="00C734DF">
      <w:pPr>
        <w:numPr>
          <w:ilvl w:val="0"/>
          <w:numId w:val="10"/>
        </w:numPr>
        <w:spacing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4DF">
        <w:rPr>
          <w:rFonts w:asciiTheme="minorHAnsi" w:hAnsiTheme="minorHAnsi" w:cstheme="minorHAnsi"/>
          <w:sz w:val="22"/>
          <w:szCs w:val="22"/>
        </w:rPr>
        <w:t>Sprzedający oświadcza, iż posiada charakterystyki Produktów i zobowiązuje się dostarczyć je Kupującemu w terminie 3 dni roboczych od zgłoszenia takiego żądania.</w:t>
      </w:r>
    </w:p>
    <w:p w14:paraId="33FE6CFB" w14:textId="179D6C41" w:rsidR="00346B1B" w:rsidRPr="00C734DF" w:rsidRDefault="000D58FD" w:rsidP="00C734DF">
      <w:pPr>
        <w:numPr>
          <w:ilvl w:val="0"/>
          <w:numId w:val="10"/>
        </w:numPr>
        <w:spacing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W razie </w:t>
      </w:r>
      <w:r w:rsidR="00A7588C" w:rsidRPr="00C734DF">
        <w:rPr>
          <w:rFonts w:asciiTheme="minorHAnsi" w:hAnsiTheme="minorHAnsi" w:cstheme="minorHAnsi"/>
          <w:kern w:val="2"/>
          <w:sz w:val="22"/>
          <w:szCs w:val="22"/>
        </w:rPr>
        <w:t xml:space="preserve">opóźnienia 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>w dostar</w:t>
      </w:r>
      <w:r w:rsidR="00CD5A5B" w:rsidRPr="00C734DF">
        <w:rPr>
          <w:rFonts w:asciiTheme="minorHAnsi" w:hAnsiTheme="minorHAnsi" w:cstheme="minorHAnsi"/>
          <w:kern w:val="2"/>
          <w:sz w:val="22"/>
          <w:szCs w:val="22"/>
        </w:rPr>
        <w:t>czeniu zamówionego asortymentu Produktów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, Kupujący będzie uprawniony do naliczenia </w:t>
      </w:r>
      <w:r w:rsidR="00346B1B" w:rsidRPr="00C734DF">
        <w:rPr>
          <w:rFonts w:asciiTheme="minorHAnsi" w:hAnsiTheme="minorHAnsi" w:cstheme="minorHAnsi"/>
          <w:kern w:val="2"/>
          <w:sz w:val="22"/>
          <w:szCs w:val="22"/>
        </w:rPr>
        <w:t xml:space="preserve">Sprzedającemu 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>kary umownej w wysokości 1% wartości ceny</w:t>
      </w:r>
      <w:r w:rsidR="00086E4D" w:rsidRPr="00C734DF">
        <w:rPr>
          <w:rFonts w:asciiTheme="minorHAnsi" w:hAnsiTheme="minorHAnsi" w:cstheme="minorHAnsi"/>
          <w:kern w:val="2"/>
          <w:sz w:val="22"/>
          <w:szCs w:val="22"/>
        </w:rPr>
        <w:t xml:space="preserve"> brutto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 tych </w:t>
      </w:r>
      <w:r w:rsidR="00346B1B" w:rsidRPr="00C734DF">
        <w:rPr>
          <w:rFonts w:asciiTheme="minorHAnsi" w:hAnsiTheme="minorHAnsi" w:cstheme="minorHAnsi"/>
          <w:kern w:val="2"/>
          <w:sz w:val="22"/>
          <w:szCs w:val="22"/>
        </w:rPr>
        <w:t>Produktów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, liczonej za każdy dzień </w:t>
      </w:r>
      <w:r w:rsidR="004A32E5" w:rsidRPr="00C734DF">
        <w:rPr>
          <w:rFonts w:asciiTheme="minorHAnsi" w:hAnsiTheme="minorHAnsi" w:cstheme="minorHAnsi"/>
          <w:kern w:val="2"/>
          <w:sz w:val="22"/>
          <w:szCs w:val="22"/>
        </w:rPr>
        <w:t>opóźnienia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. </w:t>
      </w:r>
      <w:r w:rsidR="000F7702" w:rsidRPr="00C734DF">
        <w:rPr>
          <w:rFonts w:asciiTheme="minorHAnsi" w:hAnsiTheme="minorHAnsi" w:cstheme="minorHAnsi"/>
          <w:kern w:val="2"/>
          <w:sz w:val="22"/>
          <w:szCs w:val="22"/>
        </w:rPr>
        <w:t xml:space="preserve">Kara umowna będzie naliczana do </w:t>
      </w:r>
      <w:r w:rsidR="000F7702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 xml:space="preserve">dnia dostarczenia Produktów lub do dnia złożenia zamówienia na Produkty u innego dostawcy na podstawie </w:t>
      </w:r>
      <w:r w:rsidR="00086E4D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ust</w:t>
      </w:r>
      <w:r w:rsidR="000F7702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 xml:space="preserve">. </w:t>
      </w:r>
      <w:r w:rsidR="00F54CBB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12</w:t>
      </w:r>
      <w:r w:rsidR="000F7702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. Sprzedający wyraża zgodę na dokonywanie przez Kupującego potrącenia należności naliczonych z tytułu kary umownej, z należności przysługujących Sprzedającemu za dostarczone Produkty.</w:t>
      </w:r>
      <w:r w:rsidR="000E6A9D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 xml:space="preserve"> </w:t>
      </w:r>
      <w:r w:rsidR="00A7588C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 xml:space="preserve">W przypadku wyrządzenia szkody przewyższającej wysokość zastrzeżonej kary umownej, </w:t>
      </w:r>
      <w:r w:rsidR="00906494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K</w:t>
      </w:r>
      <w:r w:rsidR="00A7588C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upujący może dochodzić odszkodowania na zasadach ogólnych</w:t>
      </w:r>
      <w:r w:rsidR="00346B1B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.</w:t>
      </w:r>
    </w:p>
    <w:p w14:paraId="496D2062" w14:textId="4B4125C2" w:rsidR="000F7702" w:rsidRPr="00C734DF" w:rsidRDefault="00EC461D" w:rsidP="00C734DF">
      <w:pPr>
        <w:numPr>
          <w:ilvl w:val="0"/>
          <w:numId w:val="10"/>
        </w:numPr>
        <w:spacing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 xml:space="preserve">W przypadku przekroczenia terminu dostawy przez Sprzedającego o </w:t>
      </w:r>
      <w:r w:rsidR="00576705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2</w:t>
      </w:r>
      <w:r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 xml:space="preserve"> dni lub zgłoszenia przez Sprzedającego przed upływem tego terminu braku możliwości dostarczenia Produktów objętych zamówieniem, Kupujący będzie uprawniony do dokonania zakupu  niedostarczonych </w:t>
      </w:r>
      <w:r w:rsidR="00346B1B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P</w:t>
      </w:r>
      <w:r w:rsidR="00086E4D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roduktów, będących przedmiotem danego zamówienia, tożsamych co do rodzaju i ilości, w dostępnej dawce, niekoniecznie zgodnej z umową, u innego dostawcy, bez konieczności zawiadamiania o tym Sprzed</w:t>
      </w:r>
      <w:r w:rsidR="00346B1B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ającego</w:t>
      </w:r>
      <w:r w:rsidR="00086E4D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.</w:t>
      </w:r>
      <w:r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 xml:space="preserve"> </w:t>
      </w:r>
      <w:r w:rsidR="00F82FC0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 xml:space="preserve">W takim przypadku Kupujący ma prawo odmówić przyjęcia dostawy Produktów dostarczonych przez Sprzedającego po tym terminie. </w:t>
      </w:r>
      <w:r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W przypadku, gdyby oferta tego dostawcy okazała się mniej korzystna niż oferta Sprzedającego, Kupujący będzie uprawniony do obciążenia Sprzedającego różnicą w cenie i wystawienia noty obciążeniowej</w:t>
      </w:r>
      <w:r w:rsidR="004014BA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.</w:t>
      </w:r>
      <w:r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 xml:space="preserve"> Sprzedający wyraża zgodę na </w:t>
      </w:r>
      <w:r w:rsidR="004014BA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 xml:space="preserve">dokonywanie przez Kupującego potrącenia </w:t>
      </w:r>
      <w:r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 xml:space="preserve">należności </w:t>
      </w:r>
      <w:r w:rsidR="004014BA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objętych notą obciążeniową, z należności przysługujących Sprzedającemu za dostarczone Produkty</w:t>
      </w:r>
      <w:r w:rsidR="000F7702" w:rsidRPr="00C734DF">
        <w:rPr>
          <w:rFonts w:asciiTheme="minorHAnsi" w:eastAsia="Arial" w:hAnsiTheme="minorHAnsi" w:cstheme="minorHAnsi"/>
          <w:bCs/>
          <w:kern w:val="2"/>
          <w:sz w:val="22"/>
          <w:szCs w:val="22"/>
        </w:rPr>
        <w:t>.</w:t>
      </w:r>
    </w:p>
    <w:p w14:paraId="3022AB6A" w14:textId="382DD9FF" w:rsidR="00D422FE" w:rsidRPr="00696A51" w:rsidRDefault="00D422FE" w:rsidP="00992A96">
      <w:pPr>
        <w:pStyle w:val="Akapitzlist"/>
        <w:numPr>
          <w:ilvl w:val="0"/>
          <w:numId w:val="10"/>
        </w:numPr>
        <w:spacing w:after="160" w:line="360" w:lineRule="auto"/>
        <w:ind w:left="426" w:hanging="357"/>
        <w:jc w:val="both"/>
        <w:rPr>
          <w:rFonts w:asciiTheme="minorHAnsi" w:hAnsiTheme="minorHAnsi" w:cstheme="minorHAnsi"/>
        </w:rPr>
      </w:pPr>
      <w:r w:rsidRPr="00696A51">
        <w:rPr>
          <w:rFonts w:asciiTheme="minorHAnsi" w:hAnsiTheme="minorHAnsi" w:cstheme="minorHAnsi"/>
        </w:rPr>
        <w:t xml:space="preserve">Produkty lecznicze będą dostarczane do </w:t>
      </w:r>
      <w:r w:rsidR="00696A51" w:rsidRPr="00696A51">
        <w:rPr>
          <w:rFonts w:asciiTheme="minorHAnsi" w:hAnsiTheme="minorHAnsi" w:cstheme="minorHAnsi"/>
        </w:rPr>
        <w:t>Aptek</w:t>
      </w:r>
      <w:r w:rsidR="00696A51">
        <w:rPr>
          <w:rFonts w:asciiTheme="minorHAnsi" w:hAnsiTheme="minorHAnsi" w:cstheme="minorHAnsi"/>
        </w:rPr>
        <w:t>i</w:t>
      </w:r>
      <w:r w:rsidR="00696A51" w:rsidRPr="00696A51">
        <w:rPr>
          <w:rFonts w:asciiTheme="minorHAnsi" w:hAnsiTheme="minorHAnsi" w:cstheme="minorHAnsi"/>
        </w:rPr>
        <w:t xml:space="preserve"> Szpitaln</w:t>
      </w:r>
      <w:r w:rsidR="00696A51">
        <w:rPr>
          <w:rFonts w:asciiTheme="minorHAnsi" w:hAnsiTheme="minorHAnsi" w:cstheme="minorHAnsi"/>
        </w:rPr>
        <w:t>ej</w:t>
      </w:r>
      <w:r w:rsidR="00696A51" w:rsidRPr="00696A51">
        <w:rPr>
          <w:rFonts w:asciiTheme="minorHAnsi" w:hAnsiTheme="minorHAnsi" w:cstheme="minorHAnsi"/>
        </w:rPr>
        <w:t xml:space="preserve">, </w:t>
      </w:r>
      <w:r w:rsidRPr="00696A51">
        <w:rPr>
          <w:rFonts w:asciiTheme="minorHAnsi" w:hAnsiTheme="minorHAnsi" w:cstheme="minorHAnsi"/>
        </w:rPr>
        <w:t>Szpital</w:t>
      </w:r>
      <w:r w:rsidR="00696A51" w:rsidRPr="00696A51">
        <w:rPr>
          <w:rFonts w:asciiTheme="minorHAnsi" w:hAnsiTheme="minorHAnsi" w:cstheme="minorHAnsi"/>
        </w:rPr>
        <w:t>a</w:t>
      </w:r>
      <w:r w:rsidRPr="00696A51">
        <w:rPr>
          <w:rFonts w:asciiTheme="minorHAnsi" w:hAnsiTheme="minorHAnsi" w:cstheme="minorHAnsi"/>
        </w:rPr>
        <w:t xml:space="preserve"> Zakonu Bonifratrów św. Jana Bożego w Łodzi, 93-357 Łódź, ul. Kosynierów Gdyńskich 61</w:t>
      </w:r>
    </w:p>
    <w:p w14:paraId="3F81C244" w14:textId="4CB12436" w:rsidR="00086E4D" w:rsidRPr="00C260FE" w:rsidRDefault="00D422FE" w:rsidP="00C260FE">
      <w:pPr>
        <w:pStyle w:val="Akapitzlist"/>
        <w:numPr>
          <w:ilvl w:val="0"/>
          <w:numId w:val="10"/>
        </w:numPr>
        <w:spacing w:after="160" w:line="360" w:lineRule="auto"/>
        <w:ind w:left="426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 xml:space="preserve">Sprzedający zobowiązuje się sprzedawać produkty, stanowiące przedmiot niniejszej umowy na warunkach nie gorszych niż ustalone w niniejszej umowie (w tym również w aneksach do niniejszej umowy) Prowincji Polskiej Zakonu Szpitalnego św. Jana Bożego pw. Zwiastowania Najświętszej Maryi Panny („Prowincja”) oraz wszystkim dziełom prowadzonym przez Prowincję, Konwentom Zakonu Bonifratrów wchodzących w skład Prowincji („Konwenty”) oraz wszystkim dziełom prowadzonym przez te Konwenty, jak również spółkom prawa handlowego, których udziałowcem lub akcjonariuszem jest Prowincja lub wspomniane Konwenty, a także Fundacjom, których </w:t>
      </w:r>
      <w:r w:rsidRPr="00C734DF">
        <w:rPr>
          <w:rFonts w:asciiTheme="minorHAnsi" w:hAnsiTheme="minorHAnsi" w:cstheme="minorHAnsi"/>
        </w:rPr>
        <w:lastRenderedPageBreak/>
        <w:t>fundatorem jest Prowincja lub Konwenty. Sprzedawca zobowiązuje się zawrzeć z tymi podmiotami stosowne umowy, których podpisanie jest warunkiem przyjmowania zamówień od tych podmiotów.</w:t>
      </w:r>
    </w:p>
    <w:p w14:paraId="7A803ECB" w14:textId="02F30133" w:rsidR="000642E9" w:rsidRPr="00C734DF" w:rsidRDefault="00CD5A5B" w:rsidP="00C734DF">
      <w:pPr>
        <w:tabs>
          <w:tab w:val="left" w:pos="540"/>
          <w:tab w:val="left" w:pos="680"/>
          <w:tab w:val="left" w:pos="1440"/>
        </w:tabs>
        <w:spacing w:line="360" w:lineRule="auto"/>
        <w:jc w:val="center"/>
        <w:rPr>
          <w:rFonts w:asciiTheme="minorHAnsi" w:hAnsiTheme="minorHAnsi" w:cstheme="minorHAnsi"/>
          <w:b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b/>
          <w:kern w:val="2"/>
          <w:sz w:val="22"/>
          <w:szCs w:val="22"/>
        </w:rPr>
        <w:t>§ 3</w:t>
      </w:r>
      <w:r w:rsidR="00AB09F8" w:rsidRPr="00C734DF">
        <w:rPr>
          <w:rFonts w:asciiTheme="minorHAnsi" w:hAnsiTheme="minorHAnsi" w:cstheme="minorHAnsi"/>
          <w:b/>
          <w:kern w:val="2"/>
          <w:sz w:val="22"/>
          <w:szCs w:val="22"/>
        </w:rPr>
        <w:t xml:space="preserve"> </w:t>
      </w:r>
      <w:r w:rsidR="000642E9" w:rsidRPr="00C734DF">
        <w:rPr>
          <w:rFonts w:asciiTheme="minorHAnsi" w:hAnsiTheme="minorHAnsi" w:cstheme="minorHAnsi"/>
          <w:b/>
          <w:kern w:val="2"/>
          <w:sz w:val="22"/>
          <w:szCs w:val="22"/>
        </w:rPr>
        <w:t>Reklamacje</w:t>
      </w:r>
    </w:p>
    <w:p w14:paraId="24F5E0DE" w14:textId="18FD8DF9" w:rsidR="00C058A2" w:rsidRPr="00C734DF" w:rsidRDefault="00F635F6" w:rsidP="00C734DF">
      <w:pPr>
        <w:pStyle w:val="Akapitzlist"/>
        <w:numPr>
          <w:ilvl w:val="0"/>
          <w:numId w:val="19"/>
        </w:numPr>
        <w:tabs>
          <w:tab w:val="left" w:pos="0"/>
          <w:tab w:val="left" w:pos="426"/>
          <w:tab w:val="left" w:pos="540"/>
          <w:tab w:val="left" w:pos="1440"/>
        </w:tabs>
        <w:spacing w:after="0" w:line="360" w:lineRule="auto"/>
        <w:ind w:left="426"/>
        <w:jc w:val="both"/>
        <w:rPr>
          <w:rFonts w:asciiTheme="minorHAnsi" w:hAnsiTheme="minorHAnsi" w:cstheme="minorHAnsi"/>
          <w:kern w:val="2"/>
        </w:rPr>
      </w:pPr>
      <w:r w:rsidRPr="00C734DF">
        <w:rPr>
          <w:rFonts w:asciiTheme="minorHAnsi" w:hAnsiTheme="minorHAnsi" w:cstheme="minorHAnsi"/>
          <w:kern w:val="2"/>
        </w:rPr>
        <w:t>Sprzedający ponosi odpowiedzialność za uzasadnione r</w:t>
      </w:r>
      <w:r w:rsidR="00C058A2" w:rsidRPr="00C734DF">
        <w:rPr>
          <w:rFonts w:asciiTheme="minorHAnsi" w:hAnsiTheme="minorHAnsi" w:cstheme="minorHAnsi"/>
          <w:kern w:val="2"/>
        </w:rPr>
        <w:t xml:space="preserve">eklamacje ilościowe, a także dotyczące zgodności dostarczonych Produktów z zamawianym asortymentem, </w:t>
      </w:r>
      <w:r w:rsidRPr="00C734DF">
        <w:rPr>
          <w:rFonts w:asciiTheme="minorHAnsi" w:hAnsiTheme="minorHAnsi" w:cstheme="minorHAnsi"/>
          <w:kern w:val="2"/>
        </w:rPr>
        <w:t xml:space="preserve">które </w:t>
      </w:r>
      <w:r w:rsidR="00C058A2" w:rsidRPr="00C734DF">
        <w:rPr>
          <w:rFonts w:asciiTheme="minorHAnsi" w:hAnsiTheme="minorHAnsi" w:cstheme="minorHAnsi"/>
          <w:kern w:val="2"/>
        </w:rPr>
        <w:t xml:space="preserve">mogą być </w:t>
      </w:r>
      <w:r w:rsidRPr="00C734DF">
        <w:rPr>
          <w:rFonts w:asciiTheme="minorHAnsi" w:hAnsiTheme="minorHAnsi" w:cstheme="minorHAnsi"/>
          <w:kern w:val="2"/>
        </w:rPr>
        <w:t xml:space="preserve">składane </w:t>
      </w:r>
      <w:r w:rsidR="00C058A2" w:rsidRPr="00C734DF">
        <w:rPr>
          <w:rFonts w:asciiTheme="minorHAnsi" w:hAnsiTheme="minorHAnsi" w:cstheme="minorHAnsi"/>
          <w:kern w:val="2"/>
        </w:rPr>
        <w:t>Sprzedającemu w terminie 3 dni roboczych, licząc od dnia dostarczenia Kupującemu każdej z partii Produktów. Sprzedający zobowiązany jest do ustosunkowania się do wniesionej reklamacji w terminie maksymalnie 2 dni roboczych licząc od dnia jej otrzymania.</w:t>
      </w:r>
      <w:r w:rsidR="00C734DF">
        <w:rPr>
          <w:rFonts w:asciiTheme="minorHAnsi" w:hAnsiTheme="minorHAnsi" w:cstheme="minorHAnsi"/>
          <w:kern w:val="2"/>
        </w:rPr>
        <w:t xml:space="preserve"> </w:t>
      </w:r>
      <w:r w:rsidR="00C734DF" w:rsidRPr="00C734DF">
        <w:rPr>
          <w:rFonts w:asciiTheme="minorHAnsi" w:hAnsiTheme="minorHAnsi" w:cstheme="minorHAnsi"/>
          <w:kern w:val="2"/>
        </w:rPr>
        <w:t>W przypadku uwzględnienia reklamacji Sprzedający dostarczy brakujące Produkty zgodnie z zamówieniem. Brak odpowiedzi na reklamację w terminie 3 dni od dnia jej dostarczenia, oznacza uwzględnienie reklamacji przez Sprzedającego. W takim przypadku Sprzedający dostarczy brakujące Produkty lecznicze w terminie kolejnych 3 dni.</w:t>
      </w:r>
      <w:r w:rsidR="00C058A2" w:rsidRPr="00C734DF">
        <w:rPr>
          <w:rFonts w:asciiTheme="minorHAnsi" w:hAnsiTheme="minorHAnsi" w:cstheme="minorHAnsi"/>
          <w:kern w:val="2"/>
        </w:rPr>
        <w:t xml:space="preserve"> </w:t>
      </w:r>
    </w:p>
    <w:p w14:paraId="07C06684" w14:textId="2DB9017A" w:rsidR="00F635F6" w:rsidRPr="00C734DF" w:rsidRDefault="00F635F6" w:rsidP="00C734DF">
      <w:pPr>
        <w:numPr>
          <w:ilvl w:val="0"/>
          <w:numId w:val="19"/>
        </w:numPr>
        <w:tabs>
          <w:tab w:val="left" w:pos="426"/>
          <w:tab w:val="left" w:pos="540"/>
          <w:tab w:val="left" w:pos="1440"/>
        </w:tabs>
        <w:spacing w:line="360" w:lineRule="auto"/>
        <w:ind w:left="426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>Sprzedający ponosi odpowiedzialność za uzasadnione reklamacje jakościowe. Kupujący zobowiązany jest do złożenia reklamacji jakościowej w terminie 7 dni od jej wykrycia. Sprzedający zobowiązany jest do pisemnego ustosunkowania się do wniesionej przez Kupującego reklamacji w terminie 7 dni, licząc od dnia jej otrzymania oraz w wypadku uznania jej zasadności, do wymiany reklamowanych Produktów</w:t>
      </w:r>
      <w:r w:rsidR="004228E5" w:rsidRPr="00C734DF">
        <w:rPr>
          <w:rFonts w:asciiTheme="minorHAnsi" w:hAnsiTheme="minorHAnsi" w:cstheme="minorHAnsi"/>
          <w:kern w:val="2"/>
          <w:sz w:val="22"/>
          <w:szCs w:val="22"/>
        </w:rPr>
        <w:t xml:space="preserve"> leczniczych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, na wolne od wad w terminie 3 dni roboczych od dnia uwzględnienia reklamacji. Brak odpowiedzi </w:t>
      </w:r>
      <w:r w:rsidR="00C734DF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w terminie 7 dni, licząc od dnia dostarczenia reklamacji Sprzedającemu uznany będzie za uwzględnienie reklamacji. W takim przypadku Sprzedający  zobowiązany będzie do dokonania w terminie 3 dni roboczych, wymiany wadliwych Produktów </w:t>
      </w:r>
      <w:r w:rsidR="004228E5" w:rsidRPr="00C734DF">
        <w:rPr>
          <w:rFonts w:asciiTheme="minorHAnsi" w:hAnsiTheme="minorHAnsi" w:cstheme="minorHAnsi"/>
          <w:kern w:val="2"/>
          <w:sz w:val="22"/>
          <w:szCs w:val="22"/>
        </w:rPr>
        <w:t xml:space="preserve">leczniczych 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na wolne od wad. </w:t>
      </w:r>
    </w:p>
    <w:p w14:paraId="7B297C77" w14:textId="77777777" w:rsidR="00F635F6" w:rsidRPr="00C734DF" w:rsidRDefault="00F635F6" w:rsidP="00C734DF">
      <w:pPr>
        <w:shd w:val="clear" w:color="auto" w:fill="FFFFFF"/>
        <w:spacing w:line="360" w:lineRule="auto"/>
        <w:ind w:right="72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</w:rPr>
      </w:pPr>
    </w:p>
    <w:p w14:paraId="0198C903" w14:textId="77777777" w:rsidR="00C56E8E" w:rsidRPr="00C734DF" w:rsidRDefault="00CD5A5B" w:rsidP="00C734DF">
      <w:pPr>
        <w:shd w:val="clear" w:color="auto" w:fill="FFFFFF"/>
        <w:spacing w:line="360" w:lineRule="auto"/>
        <w:ind w:right="72" w:firstLine="86"/>
        <w:jc w:val="center"/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§ 4 </w:t>
      </w:r>
      <w:r w:rsidR="00C56E8E" w:rsidRPr="00C734DF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Cena</w:t>
      </w:r>
    </w:p>
    <w:p w14:paraId="59D7F040" w14:textId="7736A34D" w:rsidR="005B5641" w:rsidRPr="00C734DF" w:rsidRDefault="00A72EF5" w:rsidP="00C734DF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>Kupujący zobowiązany jest do zapłaty za dostarczone</w:t>
      </w:r>
      <w:r w:rsidR="004014BA" w:rsidRPr="00C734DF">
        <w:rPr>
          <w:rFonts w:asciiTheme="minorHAnsi" w:hAnsiTheme="minorHAnsi" w:cstheme="minorHAnsi"/>
          <w:kern w:val="2"/>
          <w:sz w:val="22"/>
          <w:szCs w:val="22"/>
        </w:rPr>
        <w:t>,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 zgodnie z </w:t>
      </w:r>
      <w:r w:rsidR="00346B1B" w:rsidRPr="00C734DF">
        <w:rPr>
          <w:rFonts w:asciiTheme="minorHAnsi" w:hAnsiTheme="minorHAnsi" w:cstheme="minorHAnsi"/>
          <w:kern w:val="2"/>
          <w:sz w:val="22"/>
          <w:szCs w:val="22"/>
        </w:rPr>
        <w:t>u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>mową</w:t>
      </w:r>
      <w:r w:rsidR="004014BA" w:rsidRPr="00C734DF">
        <w:rPr>
          <w:rFonts w:asciiTheme="minorHAnsi" w:hAnsiTheme="minorHAnsi" w:cstheme="minorHAnsi"/>
          <w:kern w:val="2"/>
          <w:sz w:val="22"/>
          <w:szCs w:val="22"/>
        </w:rPr>
        <w:t>,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60F6E" w:rsidRPr="00C734DF">
        <w:rPr>
          <w:rFonts w:asciiTheme="minorHAnsi" w:hAnsiTheme="minorHAnsi" w:cstheme="minorHAnsi"/>
          <w:kern w:val="2"/>
          <w:sz w:val="22"/>
          <w:szCs w:val="22"/>
        </w:rPr>
        <w:t xml:space="preserve">Produkty 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>według cen jednostkowych określonych</w:t>
      </w:r>
      <w:r w:rsidR="00C56E8E" w:rsidRPr="00C734DF">
        <w:rPr>
          <w:rFonts w:asciiTheme="minorHAnsi" w:hAnsiTheme="minorHAnsi" w:cstheme="minorHAnsi"/>
          <w:kern w:val="2"/>
          <w:sz w:val="22"/>
          <w:szCs w:val="22"/>
        </w:rPr>
        <w:t xml:space="preserve"> w </w:t>
      </w:r>
      <w:r w:rsidR="00501FA4" w:rsidRPr="00C734DF">
        <w:rPr>
          <w:rFonts w:asciiTheme="minorHAnsi" w:hAnsiTheme="minorHAnsi" w:cstheme="minorHAnsi"/>
          <w:kern w:val="2"/>
          <w:sz w:val="22"/>
          <w:szCs w:val="22"/>
        </w:rPr>
        <w:t>z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ałączniku </w:t>
      </w:r>
      <w:r w:rsidR="00501FA4" w:rsidRPr="00C734DF">
        <w:rPr>
          <w:rFonts w:asciiTheme="minorHAnsi" w:hAnsiTheme="minorHAnsi" w:cstheme="minorHAnsi"/>
          <w:kern w:val="2"/>
          <w:sz w:val="22"/>
          <w:szCs w:val="22"/>
        </w:rPr>
        <w:t>n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r </w:t>
      </w:r>
      <w:r w:rsidR="00696A51">
        <w:rPr>
          <w:rFonts w:asciiTheme="minorHAnsi" w:hAnsiTheme="minorHAnsi" w:cstheme="minorHAnsi"/>
          <w:kern w:val="2"/>
          <w:sz w:val="22"/>
          <w:szCs w:val="22"/>
        </w:rPr>
        <w:t>1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 do </w:t>
      </w:r>
      <w:r w:rsidR="00346B1B" w:rsidRPr="00C734DF">
        <w:rPr>
          <w:rFonts w:asciiTheme="minorHAnsi" w:hAnsiTheme="minorHAnsi" w:cstheme="minorHAnsi"/>
          <w:kern w:val="2"/>
          <w:sz w:val="22"/>
          <w:szCs w:val="22"/>
        </w:rPr>
        <w:t>u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>mowy</w:t>
      </w:r>
      <w:r w:rsidR="00696A51">
        <w:rPr>
          <w:rFonts w:asciiTheme="minorHAnsi" w:hAnsiTheme="minorHAnsi" w:cstheme="minorHAnsi"/>
          <w:kern w:val="2"/>
          <w:sz w:val="22"/>
          <w:szCs w:val="22"/>
        </w:rPr>
        <w:t>.</w:t>
      </w:r>
    </w:p>
    <w:p w14:paraId="6475878A" w14:textId="7D6A46BD" w:rsidR="00AB09F8" w:rsidRPr="00C734DF" w:rsidRDefault="005B5641" w:rsidP="00C734DF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Ceny wskazane w </w:t>
      </w:r>
      <w:r w:rsidR="008B5D4F" w:rsidRPr="00C734DF">
        <w:rPr>
          <w:rFonts w:asciiTheme="minorHAnsi" w:hAnsiTheme="minorHAnsi" w:cstheme="minorHAnsi"/>
          <w:kern w:val="2"/>
          <w:sz w:val="22"/>
          <w:szCs w:val="22"/>
        </w:rPr>
        <w:t>ust. 1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 obejmują wszelkie należności związane z realizacją zamówienia, w</w:t>
      </w:r>
      <w:r w:rsidR="00C734DF">
        <w:rPr>
          <w:rFonts w:asciiTheme="minorHAnsi" w:hAnsiTheme="minorHAnsi" w:cstheme="minorHAnsi"/>
          <w:kern w:val="2"/>
          <w:sz w:val="22"/>
          <w:szCs w:val="22"/>
        </w:rPr>
        <w:t> 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>szczególności koszty transportu, ubezpieczenia, opakowania, rozładunku czy cła.</w:t>
      </w:r>
    </w:p>
    <w:p w14:paraId="5269DD71" w14:textId="73328AD1" w:rsidR="00BF6059" w:rsidRPr="00C734DF" w:rsidRDefault="00A72EF5" w:rsidP="00C734DF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>Sprzedający oświadcza, iż ceny jednostkowe określone w załączniku nr 1</w:t>
      </w:r>
      <w:r w:rsidR="00C56E8E" w:rsidRPr="00C734DF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BF6059" w:rsidRPr="00C734DF">
        <w:rPr>
          <w:rFonts w:asciiTheme="minorHAnsi" w:hAnsiTheme="minorHAnsi" w:cstheme="minorHAnsi"/>
          <w:kern w:val="2"/>
          <w:sz w:val="22"/>
          <w:szCs w:val="22"/>
        </w:rPr>
        <w:t>nie ulegną zmianie przez</w:t>
      </w:r>
      <w:r w:rsidR="002E4094" w:rsidRPr="00C734DF">
        <w:rPr>
          <w:rFonts w:asciiTheme="minorHAnsi" w:hAnsiTheme="minorHAnsi" w:cstheme="minorHAnsi"/>
          <w:kern w:val="2"/>
          <w:sz w:val="22"/>
          <w:szCs w:val="22"/>
        </w:rPr>
        <w:t xml:space="preserve"> okres obowiązywania niniejszej</w:t>
      </w:r>
      <w:r w:rsidR="00BF6059" w:rsidRPr="00C734DF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E4094" w:rsidRPr="00C734DF">
        <w:rPr>
          <w:rFonts w:asciiTheme="minorHAnsi" w:hAnsiTheme="minorHAnsi" w:cstheme="minorHAnsi"/>
          <w:kern w:val="2"/>
          <w:sz w:val="22"/>
          <w:szCs w:val="22"/>
        </w:rPr>
        <w:t>Umowy</w:t>
      </w:r>
      <w:r w:rsidR="0074565B" w:rsidRPr="00C734DF">
        <w:rPr>
          <w:rFonts w:asciiTheme="minorHAnsi" w:hAnsiTheme="minorHAnsi" w:cstheme="minorHAnsi"/>
          <w:kern w:val="2"/>
          <w:sz w:val="22"/>
          <w:szCs w:val="22"/>
        </w:rPr>
        <w:t>.</w:t>
      </w:r>
    </w:p>
    <w:p w14:paraId="662FD555" w14:textId="0623C1DA" w:rsidR="00FC2F03" w:rsidRPr="00C734DF" w:rsidRDefault="00BF6059" w:rsidP="00C734DF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>Ceny określone w załączniku nr 1</w:t>
      </w:r>
      <w:r w:rsidR="008B5D4F" w:rsidRPr="00C734DF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>obowiązują st</w:t>
      </w:r>
      <w:r w:rsidR="00A72EF5" w:rsidRPr="00C734DF">
        <w:rPr>
          <w:rFonts w:asciiTheme="minorHAnsi" w:hAnsiTheme="minorHAnsi" w:cstheme="minorHAnsi"/>
          <w:kern w:val="2"/>
          <w:sz w:val="22"/>
          <w:szCs w:val="22"/>
        </w:rPr>
        <w:t>r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ony </w:t>
      </w:r>
      <w:r w:rsidR="002E4094" w:rsidRPr="00C734DF">
        <w:rPr>
          <w:rFonts w:asciiTheme="minorHAnsi" w:hAnsiTheme="minorHAnsi" w:cstheme="minorHAnsi"/>
          <w:kern w:val="2"/>
          <w:sz w:val="22"/>
          <w:szCs w:val="22"/>
        </w:rPr>
        <w:t>niniejszej U</w:t>
      </w:r>
      <w:r w:rsidR="00A72EF5" w:rsidRPr="00C734DF">
        <w:rPr>
          <w:rFonts w:asciiTheme="minorHAnsi" w:hAnsiTheme="minorHAnsi" w:cstheme="minorHAnsi"/>
          <w:kern w:val="2"/>
          <w:sz w:val="22"/>
          <w:szCs w:val="22"/>
        </w:rPr>
        <w:t xml:space="preserve">mowy 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>niezależnie od i</w:t>
      </w:r>
      <w:r w:rsidR="00A72EF5" w:rsidRPr="00C734DF">
        <w:rPr>
          <w:rFonts w:asciiTheme="minorHAnsi" w:hAnsiTheme="minorHAnsi" w:cstheme="minorHAnsi"/>
          <w:kern w:val="2"/>
          <w:sz w:val="22"/>
          <w:szCs w:val="22"/>
        </w:rPr>
        <w:t xml:space="preserve">lości zamawianych i kupowanych przez Kupującego </w:t>
      </w:r>
      <w:r w:rsidR="00260F6E" w:rsidRPr="00C734DF">
        <w:rPr>
          <w:rFonts w:asciiTheme="minorHAnsi" w:hAnsiTheme="minorHAnsi" w:cstheme="minorHAnsi"/>
          <w:kern w:val="2"/>
          <w:sz w:val="22"/>
          <w:szCs w:val="22"/>
        </w:rPr>
        <w:t>Produktów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 xml:space="preserve">. </w:t>
      </w:r>
    </w:p>
    <w:p w14:paraId="47DE3AC0" w14:textId="64F73C98" w:rsidR="00C56E8E" w:rsidRPr="00C734DF" w:rsidRDefault="00A72EF5" w:rsidP="00C734DF">
      <w:pPr>
        <w:pStyle w:val="BMKHeading2"/>
        <w:numPr>
          <w:ilvl w:val="0"/>
          <w:numId w:val="14"/>
        </w:numPr>
        <w:tabs>
          <w:tab w:val="clear" w:pos="680"/>
          <w:tab w:val="clear" w:pos="1440"/>
          <w:tab w:val="left" w:pos="540"/>
          <w:tab w:val="left" w:pos="567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Postanowienia ust. </w:t>
      </w:r>
      <w:r w:rsidR="005B5641" w:rsidRPr="00C734DF">
        <w:rPr>
          <w:rFonts w:asciiTheme="minorHAnsi" w:hAnsiTheme="minorHAnsi" w:cstheme="minorHAnsi"/>
          <w:b w:val="0"/>
          <w:kern w:val="2"/>
          <w:lang w:val="pl-PL"/>
        </w:rPr>
        <w:t>3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nie dotyczą przypadków zmiany cen urzędowych oraz stawek podatku VAT. Zmiany cen wynikające ze zmian wysokości podatku VAT oraz zmian (wprowadzenia) cen 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lastRenderedPageBreak/>
        <w:t xml:space="preserve">urzędowych, następują z mocy prawa i w terminach prawem przewidzianych. 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Sprzedający 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zawiadamia Kupującego o tych zmianach w odpowiednim terminie.</w:t>
      </w:r>
    </w:p>
    <w:p w14:paraId="3380AA53" w14:textId="5590FB4E" w:rsidR="00C56E8E" w:rsidRPr="00C734DF" w:rsidRDefault="00C56E8E" w:rsidP="00C734DF">
      <w:pPr>
        <w:pStyle w:val="BMKHeading2"/>
        <w:numPr>
          <w:ilvl w:val="0"/>
          <w:numId w:val="14"/>
        </w:numPr>
        <w:tabs>
          <w:tab w:val="clear" w:pos="680"/>
          <w:tab w:val="left" w:pos="540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Kupujący zobowiązuje się zapłacić za każdą dostarczoną partię </w:t>
      </w:r>
      <w:r w:rsidR="00260F6E" w:rsidRPr="00C734DF">
        <w:rPr>
          <w:rFonts w:asciiTheme="minorHAnsi" w:hAnsiTheme="minorHAnsi" w:cstheme="minorHAnsi"/>
          <w:b w:val="0"/>
          <w:kern w:val="2"/>
          <w:lang w:val="pl-PL"/>
        </w:rPr>
        <w:t>Produktów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, będących przedmiotem </w:t>
      </w:r>
      <w:r w:rsidR="00A72EF5" w:rsidRPr="00C734DF">
        <w:rPr>
          <w:rFonts w:asciiTheme="minorHAnsi" w:hAnsiTheme="minorHAnsi" w:cstheme="minorHAnsi"/>
          <w:b w:val="0"/>
          <w:kern w:val="2"/>
          <w:lang w:val="pl-PL"/>
        </w:rPr>
        <w:t>z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amówienia, </w:t>
      </w:r>
      <w:r w:rsidR="00287858" w:rsidRPr="00C734DF">
        <w:rPr>
          <w:rFonts w:asciiTheme="minorHAnsi" w:hAnsiTheme="minorHAnsi" w:cstheme="minorHAnsi"/>
          <w:b w:val="0"/>
          <w:kern w:val="2"/>
          <w:lang w:val="pl-PL"/>
        </w:rPr>
        <w:t xml:space="preserve">w terminie </w:t>
      </w:r>
      <w:r w:rsidR="00696A51">
        <w:rPr>
          <w:rFonts w:asciiTheme="minorHAnsi" w:hAnsiTheme="minorHAnsi" w:cstheme="minorHAnsi"/>
          <w:color w:val="000000"/>
          <w:kern w:val="2"/>
          <w:lang w:val="pl-PL"/>
        </w:rPr>
        <w:t>3</w:t>
      </w:r>
      <w:r w:rsidR="00782B11" w:rsidRPr="00C734DF">
        <w:rPr>
          <w:rFonts w:asciiTheme="minorHAnsi" w:hAnsiTheme="minorHAnsi" w:cstheme="minorHAnsi"/>
          <w:color w:val="000000"/>
          <w:kern w:val="2"/>
          <w:lang w:val="pl-PL"/>
        </w:rPr>
        <w:t>0</w:t>
      </w:r>
      <w:r w:rsidR="00067B0D" w:rsidRPr="00C734DF">
        <w:rPr>
          <w:rFonts w:asciiTheme="minorHAnsi" w:hAnsiTheme="minorHAnsi" w:cstheme="minorHAnsi"/>
          <w:color w:val="000000"/>
          <w:kern w:val="2"/>
          <w:lang w:val="pl-PL"/>
        </w:rPr>
        <w:t xml:space="preserve"> </w:t>
      </w:r>
      <w:r w:rsidR="00067B0D" w:rsidRPr="00696A51">
        <w:rPr>
          <w:rFonts w:asciiTheme="minorHAnsi" w:hAnsiTheme="minorHAnsi" w:cstheme="minorHAnsi"/>
          <w:color w:val="000000"/>
          <w:kern w:val="2"/>
          <w:lang w:val="pl-PL"/>
        </w:rPr>
        <w:t>dni</w:t>
      </w:r>
      <w:r w:rsidR="00067B0D" w:rsidRPr="00C734DF">
        <w:rPr>
          <w:rFonts w:asciiTheme="minorHAnsi" w:hAnsiTheme="minorHAnsi" w:cstheme="minorHAnsi"/>
          <w:color w:val="000000"/>
          <w:kern w:val="2"/>
          <w:lang w:val="pl-PL"/>
        </w:rPr>
        <w:t xml:space="preserve"> 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>liczą</w:t>
      </w:r>
      <w:r w:rsidR="00BF6059" w:rsidRPr="00C734DF">
        <w:rPr>
          <w:rFonts w:asciiTheme="minorHAnsi" w:hAnsiTheme="minorHAnsi" w:cstheme="minorHAnsi"/>
          <w:b w:val="0"/>
          <w:kern w:val="2"/>
          <w:lang w:val="pl-PL"/>
        </w:rPr>
        <w:t>c od daty doręczenia Kupującemu</w:t>
      </w:r>
      <w:r w:rsidR="00FB1E70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prawidłowo wystawionej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 faktury VAT</w:t>
      </w:r>
      <w:r w:rsidR="00BF6059" w:rsidRPr="00C734DF">
        <w:rPr>
          <w:rFonts w:asciiTheme="minorHAnsi" w:hAnsiTheme="minorHAnsi" w:cstheme="minorHAnsi"/>
          <w:b w:val="0"/>
          <w:kern w:val="2"/>
          <w:lang w:val="pl-PL"/>
        </w:rPr>
        <w:t xml:space="preserve">, 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>przelewem na rachunek bankowy wskazany na fakturze</w:t>
      </w:r>
      <w:r w:rsidR="004014BA" w:rsidRPr="00C734DF">
        <w:rPr>
          <w:rFonts w:asciiTheme="minorHAnsi" w:hAnsiTheme="minorHAnsi" w:cstheme="minorHAnsi"/>
          <w:b w:val="0"/>
          <w:kern w:val="2"/>
          <w:lang w:val="pl-PL"/>
        </w:rPr>
        <w:t xml:space="preserve">, zastrzeżeniem wynikającym z § 2 pkt. </w:t>
      </w:r>
      <w:r w:rsidR="00F54CBB" w:rsidRPr="00C734DF">
        <w:rPr>
          <w:rFonts w:asciiTheme="minorHAnsi" w:hAnsiTheme="minorHAnsi" w:cstheme="minorHAnsi"/>
          <w:b w:val="0"/>
          <w:kern w:val="2"/>
          <w:lang w:val="pl-PL"/>
        </w:rPr>
        <w:t>11</w:t>
      </w:r>
      <w:r w:rsidR="00B033FF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i </w:t>
      </w:r>
      <w:r w:rsidR="00F54CBB" w:rsidRPr="00C734DF">
        <w:rPr>
          <w:rFonts w:asciiTheme="minorHAnsi" w:hAnsiTheme="minorHAnsi" w:cstheme="minorHAnsi"/>
          <w:b w:val="0"/>
          <w:kern w:val="2"/>
          <w:lang w:val="pl-PL"/>
        </w:rPr>
        <w:t>12</w:t>
      </w:r>
      <w:r w:rsidR="004014BA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umowy.</w:t>
      </w:r>
    </w:p>
    <w:p w14:paraId="31D2E262" w14:textId="348B8FA8" w:rsidR="003A01B1" w:rsidRDefault="003A01B1" w:rsidP="004A7FAA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Theme="minorHAnsi" w:hAnsiTheme="minorHAnsi" w:cstheme="minorHAnsi"/>
        </w:rPr>
      </w:pPr>
      <w:bookmarkStart w:id="0" w:name="_Hlk121994244"/>
      <w:r w:rsidRPr="00C734DF">
        <w:rPr>
          <w:rFonts w:asciiTheme="minorHAnsi" w:hAnsiTheme="minorHAnsi" w:cstheme="minorHAnsi"/>
        </w:rPr>
        <w:t>Za termin zapłaty uważa się dzień obciążenia rachunku Kupującego.</w:t>
      </w:r>
    </w:p>
    <w:p w14:paraId="39C1AA95" w14:textId="49DF8151" w:rsidR="004A7FAA" w:rsidRDefault="004A7FAA" w:rsidP="004A7FAA">
      <w:pPr>
        <w:pStyle w:val="Akapitzlist"/>
        <w:numPr>
          <w:ilvl w:val="0"/>
          <w:numId w:val="14"/>
        </w:numPr>
        <w:spacing w:before="240" w:line="360" w:lineRule="auto"/>
        <w:ind w:left="426"/>
        <w:rPr>
          <w:rFonts w:asciiTheme="minorHAnsi" w:hAnsiTheme="minorHAnsi" w:cstheme="minorHAnsi"/>
        </w:rPr>
      </w:pPr>
      <w:r w:rsidRPr="00CA77B4">
        <w:rPr>
          <w:rFonts w:asciiTheme="minorHAnsi" w:hAnsiTheme="minorHAnsi" w:cstheme="minorHAnsi"/>
        </w:rPr>
        <w:t xml:space="preserve">Na podstawie art. 106n ust. 1 ustawy z dnia 11 marca 2004 r. o podatku od towarów i usług Kupujący udziela Sprzedającemu zgody na wystawianie i przesyłanie faktur, duplikatów faktur oraz ich korekt, a także not obciążeniowych i not korygujących w formacie pliku elektronicznego XML oraz PDF na adres poczty e-mail: </w:t>
      </w:r>
      <w:hyperlink r:id="rId8" w:history="1">
        <w:r w:rsidR="00696A51" w:rsidRPr="00C3111B">
          <w:rPr>
            <w:rStyle w:val="Hipercze"/>
            <w:rFonts w:asciiTheme="minorHAnsi" w:hAnsiTheme="minorHAnsi" w:cstheme="minorHAnsi"/>
          </w:rPr>
          <w:t>faktury@bcm.bonifratrzy.pl</w:t>
        </w:r>
      </w:hyperlink>
      <w:bookmarkEnd w:id="0"/>
    </w:p>
    <w:p w14:paraId="7669D055" w14:textId="623581CE" w:rsidR="00FC73AC" w:rsidRPr="004A7FAA" w:rsidRDefault="00C56E8E" w:rsidP="004A7FAA">
      <w:pPr>
        <w:pStyle w:val="Akapitzlist"/>
        <w:spacing w:before="240" w:line="360" w:lineRule="auto"/>
        <w:ind w:left="426"/>
        <w:jc w:val="center"/>
        <w:rPr>
          <w:rFonts w:asciiTheme="minorHAnsi" w:hAnsiTheme="minorHAnsi" w:cstheme="minorHAnsi"/>
        </w:rPr>
      </w:pPr>
      <w:r w:rsidRPr="004A7FAA">
        <w:rPr>
          <w:rFonts w:asciiTheme="minorHAnsi" w:hAnsiTheme="minorHAnsi" w:cstheme="minorHAnsi"/>
          <w:b/>
          <w:kern w:val="2"/>
        </w:rPr>
        <w:br/>
      </w:r>
      <w:r w:rsidR="00FC73AC" w:rsidRPr="004A7FAA">
        <w:rPr>
          <w:rFonts w:asciiTheme="minorHAnsi" w:hAnsiTheme="minorHAnsi" w:cstheme="minorHAnsi"/>
          <w:b/>
          <w:color w:val="000000"/>
          <w:kern w:val="2"/>
        </w:rPr>
        <w:t xml:space="preserve">§ 5 </w:t>
      </w:r>
      <w:r w:rsidRPr="004A7FAA">
        <w:rPr>
          <w:rFonts w:asciiTheme="minorHAnsi" w:hAnsiTheme="minorHAnsi" w:cstheme="minorHAnsi"/>
          <w:b/>
          <w:color w:val="000000"/>
          <w:kern w:val="2"/>
        </w:rPr>
        <w:t>Koordynatorzy</w:t>
      </w:r>
    </w:p>
    <w:p w14:paraId="546A4450" w14:textId="77777777" w:rsidR="00C56E8E" w:rsidRPr="00C734DF" w:rsidRDefault="00C56E8E" w:rsidP="00C734DF">
      <w:pPr>
        <w:numPr>
          <w:ilvl w:val="0"/>
          <w:numId w:val="20"/>
        </w:numPr>
        <w:spacing w:line="360" w:lineRule="auto"/>
        <w:ind w:left="426" w:right="72"/>
        <w:rPr>
          <w:rFonts w:asciiTheme="minorHAnsi" w:hAnsiTheme="minorHAnsi" w:cstheme="minorHAnsi"/>
          <w:color w:val="000000"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>W celu prawidłowej realizacji niniejszej Umowy Strony wyznaczają poniższe osoby jako Koordynatorów:</w:t>
      </w:r>
    </w:p>
    <w:p w14:paraId="1DB5EDE6" w14:textId="13A13F6D" w:rsidR="00C56E8E" w:rsidRPr="00C734DF" w:rsidRDefault="00346B1B" w:rsidP="00C734DF">
      <w:pPr>
        <w:pStyle w:val="BMKHeading2"/>
        <w:numPr>
          <w:ilvl w:val="0"/>
          <w:numId w:val="0"/>
        </w:numPr>
        <w:tabs>
          <w:tab w:val="clear" w:pos="680"/>
          <w:tab w:val="left" w:pos="540"/>
        </w:tabs>
        <w:spacing w:after="0" w:line="360" w:lineRule="auto"/>
        <w:ind w:left="540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a) </w:t>
      </w:r>
      <w:r w:rsidR="0097487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</w:t>
      </w:r>
      <w:r w:rsidR="002330AB" w:rsidRPr="00C734DF">
        <w:rPr>
          <w:rFonts w:asciiTheme="minorHAnsi" w:hAnsiTheme="minorHAnsi" w:cstheme="minorHAnsi"/>
          <w:b w:val="0"/>
          <w:kern w:val="2"/>
          <w:lang w:val="pl-PL"/>
        </w:rPr>
        <w:t>ze strony Sprzedającego</w:t>
      </w:r>
      <w:r w:rsidR="0066334A" w:rsidRPr="00C734DF">
        <w:rPr>
          <w:rFonts w:asciiTheme="minorHAnsi" w:hAnsiTheme="minorHAnsi" w:cstheme="minorHAnsi"/>
          <w:b w:val="0"/>
          <w:kern w:val="2"/>
          <w:lang w:val="pl-PL"/>
        </w:rPr>
        <w:t xml:space="preserve">: </w:t>
      </w:r>
    </w:p>
    <w:p w14:paraId="67745111" w14:textId="2C0AE209" w:rsidR="00FC73AC" w:rsidRPr="00C734DF" w:rsidRDefault="00346B1B" w:rsidP="00C734DF">
      <w:pPr>
        <w:pStyle w:val="BMKHeading2"/>
        <w:numPr>
          <w:ilvl w:val="0"/>
          <w:numId w:val="0"/>
        </w:numPr>
        <w:tabs>
          <w:tab w:val="clear" w:pos="680"/>
          <w:tab w:val="left" w:pos="540"/>
        </w:tabs>
        <w:spacing w:after="0" w:line="360" w:lineRule="auto"/>
        <w:ind w:left="540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b) </w:t>
      </w:r>
      <w:r w:rsidR="0097487E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ze</w:t>
      </w:r>
      <w:r w:rsidR="00132EC0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strony Kupującego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>:</w:t>
      </w:r>
      <w:r w:rsidR="00132EC0" w:rsidRPr="00C734DF">
        <w:rPr>
          <w:rFonts w:asciiTheme="minorHAnsi" w:hAnsiTheme="minorHAnsi" w:cstheme="minorHAnsi"/>
          <w:b w:val="0"/>
          <w:kern w:val="2"/>
          <w:lang w:val="pl-PL"/>
        </w:rPr>
        <w:tab/>
      </w:r>
    </w:p>
    <w:p w14:paraId="7456E213" w14:textId="7E4D3A58" w:rsidR="00C56E8E" w:rsidRPr="00C734DF" w:rsidRDefault="00C734DF" w:rsidP="00C734DF">
      <w:pPr>
        <w:pStyle w:val="BMKHeading2"/>
        <w:numPr>
          <w:ilvl w:val="0"/>
          <w:numId w:val="20"/>
        </w:numPr>
        <w:tabs>
          <w:tab w:val="clear" w:pos="680"/>
          <w:tab w:val="left" w:pos="540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>
        <w:rPr>
          <w:rFonts w:asciiTheme="minorHAnsi" w:hAnsiTheme="minorHAnsi" w:cstheme="minorHAnsi"/>
          <w:b w:val="0"/>
          <w:kern w:val="2"/>
          <w:lang w:val="pl-PL"/>
        </w:rPr>
        <w:t>K</w:t>
      </w:r>
      <w:r w:rsidR="00C56E8E" w:rsidRPr="00C734DF">
        <w:rPr>
          <w:rFonts w:asciiTheme="minorHAnsi" w:hAnsiTheme="minorHAnsi" w:cstheme="minorHAnsi"/>
          <w:b w:val="0"/>
          <w:kern w:val="2"/>
          <w:lang w:val="pl-PL"/>
        </w:rPr>
        <w:t>oordynator w szczególności zobowiązany jest przyjmować wszelkie uwagi i wnioski dotyczące realizacji niniejszej Umowy oraz udzielania wszelkich wyjaśnień na pytania drugiej Strony związane z realizacją niniejszej Umowy.</w:t>
      </w:r>
    </w:p>
    <w:p w14:paraId="442BD821" w14:textId="77777777" w:rsidR="00183C13" w:rsidRPr="00C734DF" w:rsidRDefault="00183C13" w:rsidP="00C734DF">
      <w:pPr>
        <w:spacing w:line="360" w:lineRule="auto"/>
        <w:ind w:right="72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610F531C" w14:textId="547F0E62" w:rsidR="00C56E8E" w:rsidRPr="00C734DF" w:rsidRDefault="00106F9E" w:rsidP="00C734DF">
      <w:pPr>
        <w:spacing w:line="360" w:lineRule="auto"/>
        <w:ind w:right="72"/>
        <w:jc w:val="center"/>
        <w:rPr>
          <w:rFonts w:asciiTheme="minorHAnsi" w:hAnsiTheme="minorHAnsi" w:cstheme="minorHAnsi"/>
          <w:b/>
          <w:kern w:val="2"/>
          <w:sz w:val="22"/>
          <w:szCs w:val="22"/>
        </w:rPr>
      </w:pPr>
      <w:bookmarkStart w:id="1" w:name="_Hlk31277453"/>
      <w:r w:rsidRPr="00C734DF">
        <w:rPr>
          <w:rFonts w:asciiTheme="minorHAnsi" w:hAnsiTheme="minorHAnsi" w:cstheme="minorHAnsi"/>
          <w:b/>
          <w:kern w:val="2"/>
          <w:sz w:val="22"/>
          <w:szCs w:val="22"/>
        </w:rPr>
        <w:t xml:space="preserve">§ 6 </w:t>
      </w:r>
      <w:r w:rsidR="00906494" w:rsidRPr="00C734DF">
        <w:rPr>
          <w:rFonts w:asciiTheme="minorHAnsi" w:hAnsiTheme="minorHAnsi" w:cstheme="minorHAnsi"/>
          <w:b/>
          <w:kern w:val="2"/>
          <w:sz w:val="22"/>
          <w:szCs w:val="22"/>
        </w:rPr>
        <w:t>Audyt i bezpieczeństwo informacji</w:t>
      </w:r>
    </w:p>
    <w:p w14:paraId="14249177" w14:textId="6E785E98" w:rsidR="00924AEC" w:rsidRPr="00C734DF" w:rsidRDefault="00924AEC" w:rsidP="00C734DF">
      <w:pPr>
        <w:pStyle w:val="Akapitzlist"/>
        <w:numPr>
          <w:ilvl w:val="0"/>
          <w:numId w:val="27"/>
        </w:numPr>
        <w:spacing w:before="240" w:after="0" w:line="360" w:lineRule="auto"/>
        <w:ind w:left="426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  <w:kern w:val="18"/>
          <w:position w:val="2"/>
        </w:rPr>
        <w:t xml:space="preserve">W związku z wzajemnym przekazaniem sobie przez Strony danych osobowych osób reprezentujących je przy zawarciu umowy, swoich przedstawicieli, pracowników lub innych osób właściwych do kontaktu w sprawach związanych z realizacją Umowy, Strona otrzymująca dane osobowe będzie przetwarzać te dane wyłącznie w celu zawarcia i prawidłowego wykonania przedmiotu umowy. Kupujący zobowiązuje się przekazać Klauzulę informacyjną wszystkim osobom, których dane osobowe zostały przekazane celem zawarcia i realizacji umowy. </w:t>
      </w:r>
      <w:r w:rsidR="00696A51">
        <w:rPr>
          <w:rFonts w:asciiTheme="minorHAnsi" w:hAnsiTheme="minorHAnsi" w:cstheme="minorHAnsi"/>
          <w:kern w:val="18"/>
          <w:position w:val="2"/>
        </w:rPr>
        <w:t xml:space="preserve">                            </w:t>
      </w:r>
      <w:r w:rsidRPr="00C734DF">
        <w:rPr>
          <w:rFonts w:asciiTheme="minorHAnsi" w:hAnsiTheme="minorHAnsi" w:cstheme="minorHAnsi"/>
          <w:kern w:val="18"/>
          <w:position w:val="2"/>
        </w:rPr>
        <w:t xml:space="preserve">Wzór klauzuli stanowi </w:t>
      </w:r>
      <w:r w:rsidRPr="00C734DF">
        <w:rPr>
          <w:rFonts w:asciiTheme="minorHAnsi" w:hAnsiTheme="minorHAnsi" w:cstheme="minorHAnsi"/>
          <w:b/>
          <w:bCs/>
          <w:kern w:val="18"/>
          <w:position w:val="2"/>
        </w:rPr>
        <w:t>załącznik nr 2</w:t>
      </w:r>
      <w:r w:rsidRPr="00C734DF">
        <w:rPr>
          <w:rFonts w:asciiTheme="minorHAnsi" w:hAnsiTheme="minorHAnsi" w:cstheme="minorHAnsi"/>
          <w:kern w:val="18"/>
          <w:position w:val="2"/>
        </w:rPr>
        <w:t xml:space="preserve"> do niniejszej Umowy.</w:t>
      </w:r>
    </w:p>
    <w:p w14:paraId="71BCC7F2" w14:textId="1AA528CB" w:rsidR="00906494" w:rsidRPr="00C734DF" w:rsidRDefault="00906494" w:rsidP="00C734D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>Sprzeda</w:t>
      </w:r>
      <w:r w:rsidR="00346B1B" w:rsidRPr="00C734DF">
        <w:rPr>
          <w:rFonts w:asciiTheme="minorHAnsi" w:hAnsiTheme="minorHAnsi" w:cstheme="minorHAnsi"/>
        </w:rPr>
        <w:t>jący</w:t>
      </w:r>
      <w:r w:rsidRPr="00C734DF">
        <w:rPr>
          <w:rFonts w:asciiTheme="minorHAnsi" w:hAnsiTheme="minorHAnsi" w:cstheme="minorHAnsi"/>
        </w:rPr>
        <w:t xml:space="preserve"> nie ma dostępu do </w:t>
      </w:r>
      <w:r w:rsidR="00924AEC" w:rsidRPr="00C734DF">
        <w:rPr>
          <w:rFonts w:asciiTheme="minorHAnsi" w:hAnsiTheme="minorHAnsi" w:cstheme="minorHAnsi"/>
        </w:rPr>
        <w:t xml:space="preserve">innych </w:t>
      </w:r>
      <w:r w:rsidRPr="00C734DF">
        <w:rPr>
          <w:rFonts w:asciiTheme="minorHAnsi" w:hAnsiTheme="minorHAnsi" w:cstheme="minorHAnsi"/>
        </w:rPr>
        <w:t xml:space="preserve">danych osobowych. </w:t>
      </w:r>
    </w:p>
    <w:p w14:paraId="3555F8AC" w14:textId="6EC4AD22" w:rsidR="00906494" w:rsidRPr="00C734DF" w:rsidRDefault="00906494" w:rsidP="00C734D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>W ramach nadzoru nad Sprzedawcą Kupujący zastrzega sobie możliwość wykonania aud</w:t>
      </w:r>
      <w:r w:rsidR="00682778" w:rsidRPr="00C734DF">
        <w:rPr>
          <w:rFonts w:asciiTheme="minorHAnsi" w:hAnsiTheme="minorHAnsi" w:cstheme="minorHAnsi"/>
        </w:rPr>
        <w:t>y</w:t>
      </w:r>
      <w:r w:rsidRPr="00C734DF">
        <w:rPr>
          <w:rFonts w:asciiTheme="minorHAnsi" w:hAnsiTheme="minorHAnsi" w:cstheme="minorHAnsi"/>
        </w:rPr>
        <w:t>tu w zakresie realizacji przedmiotu umowy.</w:t>
      </w:r>
    </w:p>
    <w:p w14:paraId="23F4534F" w14:textId="26C2FB3A" w:rsidR="00FC52A1" w:rsidRPr="00C734DF" w:rsidRDefault="00FC52A1" w:rsidP="00C734D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 xml:space="preserve">Sprzedający jest zobowiązany do zachowania w tajemnicy wszelkich „Informacji Poufnych”, przez które rozumie się wszystkie </w:t>
      </w:r>
      <w:r w:rsidR="00346B1B" w:rsidRPr="00C734DF">
        <w:rPr>
          <w:rFonts w:asciiTheme="minorHAnsi" w:hAnsiTheme="minorHAnsi" w:cstheme="minorHAnsi"/>
        </w:rPr>
        <w:t xml:space="preserve">dotyczące Kupującego </w:t>
      </w:r>
      <w:r w:rsidRPr="00C734DF">
        <w:rPr>
          <w:rFonts w:asciiTheme="minorHAnsi" w:hAnsiTheme="minorHAnsi" w:cstheme="minorHAnsi"/>
        </w:rPr>
        <w:t xml:space="preserve">informacje handlowe, finansowe, techniczne, </w:t>
      </w:r>
      <w:r w:rsidRPr="00C734DF">
        <w:rPr>
          <w:rFonts w:asciiTheme="minorHAnsi" w:hAnsiTheme="minorHAnsi" w:cstheme="minorHAnsi"/>
        </w:rPr>
        <w:lastRenderedPageBreak/>
        <w:t xml:space="preserve">organizacyjne, technologiczne i inne z zastrzeżeniem ust. </w:t>
      </w:r>
      <w:r w:rsidR="00346B1B" w:rsidRPr="00C734DF">
        <w:rPr>
          <w:rFonts w:asciiTheme="minorHAnsi" w:hAnsiTheme="minorHAnsi" w:cstheme="minorHAnsi"/>
        </w:rPr>
        <w:t>5</w:t>
      </w:r>
      <w:r w:rsidRPr="00C734DF">
        <w:rPr>
          <w:rFonts w:asciiTheme="minorHAnsi" w:hAnsiTheme="minorHAnsi" w:cstheme="minorHAnsi"/>
        </w:rPr>
        <w:t xml:space="preserve">, które Sprzedający </w:t>
      </w:r>
      <w:r w:rsidR="006B4D3E" w:rsidRPr="00C734DF">
        <w:rPr>
          <w:rFonts w:asciiTheme="minorHAnsi" w:hAnsiTheme="minorHAnsi" w:cstheme="minorHAnsi"/>
        </w:rPr>
        <w:t xml:space="preserve">uzyska </w:t>
      </w:r>
      <w:r w:rsidRPr="00C734DF">
        <w:rPr>
          <w:rFonts w:asciiTheme="minorHAnsi" w:hAnsiTheme="minorHAnsi" w:cstheme="minorHAnsi"/>
        </w:rPr>
        <w:t>w trakcie wykonywania umowy, niezależnie od formy ich przekazania lub pozyskania.</w:t>
      </w:r>
    </w:p>
    <w:p w14:paraId="6F2CB405" w14:textId="6286B3A3" w:rsidR="00FC52A1" w:rsidRPr="00C734DF" w:rsidRDefault="00FC52A1" w:rsidP="00C734D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>Sprzedający zobowiązuje się nie udostępniać Informacji Poufnych osobom trzecim bez zgody Kupującego, za wyjątkiem sytuacji, gdy jest do tego zobowiązany bezwzględnie obowiązującymi przepisami prawa, w takim wypadku Sprzedający jest zobowiązany przed udzieleniem informacji do poinformowania Kupującego, o wystąpieniu takiej konieczności.</w:t>
      </w:r>
    </w:p>
    <w:p w14:paraId="2103181B" w14:textId="607F6208" w:rsidR="0045092C" w:rsidRPr="00C734DF" w:rsidRDefault="00FC52A1" w:rsidP="00C734DF">
      <w:pPr>
        <w:pStyle w:val="Akapitzlist"/>
        <w:numPr>
          <w:ilvl w:val="0"/>
          <w:numId w:val="27"/>
        </w:numPr>
        <w:tabs>
          <w:tab w:val="left" w:pos="6315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>Informacjami poufnymi nie są informacje, które:</w:t>
      </w:r>
      <w:r w:rsidR="000F7118" w:rsidRPr="00C734DF">
        <w:rPr>
          <w:rFonts w:asciiTheme="minorHAnsi" w:hAnsiTheme="minorHAnsi" w:cstheme="minorHAnsi"/>
        </w:rPr>
        <w:tab/>
      </w:r>
    </w:p>
    <w:p w14:paraId="0EC09A0E" w14:textId="1A26C81E" w:rsidR="00FC52A1" w:rsidRPr="00C734DF" w:rsidRDefault="00346B1B" w:rsidP="00C734DF">
      <w:pPr>
        <w:pStyle w:val="Akapitzlist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 xml:space="preserve">a) </w:t>
      </w:r>
      <w:r w:rsidR="00FC52A1" w:rsidRPr="00C734DF">
        <w:rPr>
          <w:rFonts w:asciiTheme="minorHAnsi" w:hAnsiTheme="minorHAnsi" w:cstheme="minorHAnsi"/>
        </w:rPr>
        <w:t>są lub staną się informacjami publicznie dostępnymi</w:t>
      </w:r>
      <w:r w:rsidRPr="00C734DF">
        <w:rPr>
          <w:rFonts w:asciiTheme="minorHAnsi" w:hAnsiTheme="minorHAnsi" w:cstheme="minorHAnsi"/>
        </w:rPr>
        <w:t xml:space="preserve"> bez naruszenia obowiązku zachowania poufności</w:t>
      </w:r>
      <w:r w:rsidR="00FC52A1" w:rsidRPr="00C734DF">
        <w:rPr>
          <w:rFonts w:asciiTheme="minorHAnsi" w:hAnsiTheme="minorHAnsi" w:cstheme="minorHAnsi"/>
        </w:rPr>
        <w:t>;</w:t>
      </w:r>
    </w:p>
    <w:p w14:paraId="0DE2C130" w14:textId="2A4A25F4" w:rsidR="00FC52A1" w:rsidRPr="00C734DF" w:rsidRDefault="00346B1B" w:rsidP="00C734DF">
      <w:pPr>
        <w:pStyle w:val="Akapitzlist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 xml:space="preserve">b) </w:t>
      </w:r>
      <w:r w:rsidR="00FC52A1" w:rsidRPr="00C734DF">
        <w:rPr>
          <w:rFonts w:asciiTheme="minorHAnsi" w:hAnsiTheme="minorHAnsi" w:cstheme="minorHAnsi"/>
        </w:rPr>
        <w:t>w chwili ich udostępnienia będą oznaczone na piśmie jako niestanowiące Informacji poufnych;</w:t>
      </w:r>
    </w:p>
    <w:p w14:paraId="4F1A0775" w14:textId="47C7092F" w:rsidR="00FC52A1" w:rsidRPr="00C734DF" w:rsidRDefault="00346B1B" w:rsidP="00C734DF">
      <w:pPr>
        <w:pStyle w:val="Akapitzlist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 xml:space="preserve">c) </w:t>
      </w:r>
      <w:r w:rsidR="00FC52A1" w:rsidRPr="00C734DF">
        <w:rPr>
          <w:rFonts w:asciiTheme="minorHAnsi" w:hAnsiTheme="minorHAnsi" w:cstheme="minorHAnsi"/>
        </w:rPr>
        <w:t>będą znane Sprzedającemu przed datą ich udostępnienia w toku realizacji umowy lub zostaną pozyskane w sposób zgodny z prawem od osób trzecich, które miały prawo do posiadania i ujawniania tych informacji, pod waru</w:t>
      </w:r>
      <w:r w:rsidR="006B4D3E" w:rsidRPr="00C734DF">
        <w:rPr>
          <w:rFonts w:asciiTheme="minorHAnsi" w:hAnsiTheme="minorHAnsi" w:cstheme="minorHAnsi"/>
        </w:rPr>
        <w:t xml:space="preserve">nkiem, że nie zostały pozyskane </w:t>
      </w:r>
      <w:r w:rsidR="00FC52A1" w:rsidRPr="00C734DF">
        <w:rPr>
          <w:rFonts w:asciiTheme="minorHAnsi" w:hAnsiTheme="minorHAnsi" w:cstheme="minorHAnsi"/>
        </w:rPr>
        <w:t>z naruszeniem jakiegokolwiek zobowiązania do zachowania poufności.</w:t>
      </w:r>
    </w:p>
    <w:p w14:paraId="349CF61C" w14:textId="1D201491" w:rsidR="00FC52A1" w:rsidRPr="00C734DF" w:rsidRDefault="00FC52A1" w:rsidP="00C734D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>Informacje poufne stanowią tajemnicę przedsiębiorstwa, o której mowa w art. 11 ustawy</w:t>
      </w:r>
      <w:r w:rsidR="006B4D3E" w:rsidRPr="00C734DF">
        <w:rPr>
          <w:rFonts w:asciiTheme="minorHAnsi" w:hAnsiTheme="minorHAnsi" w:cstheme="minorHAnsi"/>
        </w:rPr>
        <w:t xml:space="preserve"> </w:t>
      </w:r>
      <w:r w:rsidRPr="00C734DF">
        <w:rPr>
          <w:rFonts w:asciiTheme="minorHAnsi" w:hAnsiTheme="minorHAnsi" w:cstheme="minorHAnsi"/>
        </w:rPr>
        <w:t>z dnia 16 kwietnia 1993r. o zwalczaniu nieuczciwej konkurencji.</w:t>
      </w:r>
    </w:p>
    <w:p w14:paraId="049A6B83" w14:textId="0C5ACE27" w:rsidR="00FC52A1" w:rsidRPr="00C734DF" w:rsidRDefault="00FC52A1" w:rsidP="00C734D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>W przypadku naruszenia zobowiązania do zachowania poufności lub wykorzystania informacji poufnych niezgodnie z celem dla które zostały przekazane, Sprzedający ponosi wobec Kupującego odpowiedzialność odszkodowawczą na zasadach ogólnych.</w:t>
      </w:r>
    </w:p>
    <w:p w14:paraId="331B442D" w14:textId="226CB707" w:rsidR="00FC52A1" w:rsidRPr="00C734DF" w:rsidRDefault="00FC52A1" w:rsidP="00C734D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</w:rPr>
        <w:t>Obowiązek zachowania w tajemnicy informacji poufnych obowiązuje zarówno w trakcie  trwania umowy jak i po jej zakończeniu przez czas nieokreślony.</w:t>
      </w:r>
    </w:p>
    <w:bookmarkEnd w:id="1"/>
    <w:p w14:paraId="3813460B" w14:textId="77777777" w:rsidR="00766388" w:rsidRPr="00C734DF" w:rsidRDefault="00766388" w:rsidP="00C734DF">
      <w:pPr>
        <w:pStyle w:val="Nagwek2"/>
        <w:spacing w:before="0" w:line="360" w:lineRule="auto"/>
        <w:rPr>
          <w:rFonts w:asciiTheme="minorHAnsi" w:hAnsiTheme="minorHAnsi" w:cstheme="minorHAnsi"/>
          <w:kern w:val="2"/>
          <w:sz w:val="22"/>
          <w:szCs w:val="22"/>
        </w:rPr>
      </w:pPr>
    </w:p>
    <w:p w14:paraId="5672E9B7" w14:textId="6D6BCFE3" w:rsidR="00C56E8E" w:rsidRPr="00C734DF" w:rsidRDefault="00106F9E" w:rsidP="00C734DF">
      <w:pPr>
        <w:keepNext/>
        <w:spacing w:line="360" w:lineRule="auto"/>
        <w:ind w:right="72"/>
        <w:jc w:val="center"/>
        <w:rPr>
          <w:rFonts w:asciiTheme="minorHAnsi" w:hAnsiTheme="minorHAnsi" w:cstheme="minorHAnsi"/>
          <w:b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b/>
          <w:kern w:val="2"/>
          <w:sz w:val="22"/>
          <w:szCs w:val="22"/>
        </w:rPr>
        <w:t xml:space="preserve">§ 7 </w:t>
      </w:r>
      <w:r w:rsidR="00C56E8E" w:rsidRPr="00C734DF">
        <w:rPr>
          <w:rFonts w:asciiTheme="minorHAnsi" w:hAnsiTheme="minorHAnsi" w:cstheme="minorHAnsi"/>
          <w:b/>
          <w:kern w:val="2"/>
          <w:sz w:val="22"/>
          <w:szCs w:val="22"/>
        </w:rPr>
        <w:t xml:space="preserve">Czas </w:t>
      </w:r>
      <w:r w:rsidR="00346B1B" w:rsidRPr="00C734DF">
        <w:rPr>
          <w:rFonts w:asciiTheme="minorHAnsi" w:hAnsiTheme="minorHAnsi" w:cstheme="minorHAnsi"/>
          <w:b/>
          <w:kern w:val="2"/>
          <w:sz w:val="22"/>
          <w:szCs w:val="22"/>
        </w:rPr>
        <w:t>obowiązywania umowy</w:t>
      </w:r>
    </w:p>
    <w:p w14:paraId="117CE388" w14:textId="3FFD4E01" w:rsidR="00043453" w:rsidRPr="00C734DF" w:rsidRDefault="00C56E8E" w:rsidP="00C734DF">
      <w:pPr>
        <w:pStyle w:val="BMKHeading2"/>
        <w:keepNext/>
        <w:numPr>
          <w:ilvl w:val="0"/>
          <w:numId w:val="22"/>
        </w:numPr>
        <w:tabs>
          <w:tab w:val="clear" w:pos="680"/>
          <w:tab w:val="clear" w:pos="1440"/>
          <w:tab w:val="left" w:pos="0"/>
        </w:tabs>
        <w:spacing w:after="0" w:line="360" w:lineRule="auto"/>
        <w:ind w:left="426"/>
        <w:rPr>
          <w:rFonts w:asciiTheme="minorHAnsi" w:hAnsiTheme="minorHAnsi" w:cstheme="minorHAnsi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Umowa zostaje zawarta </w:t>
      </w:r>
      <w:r w:rsidR="009720A4" w:rsidRPr="00C734DF">
        <w:rPr>
          <w:rFonts w:asciiTheme="minorHAnsi" w:hAnsiTheme="minorHAnsi" w:cstheme="minorHAnsi"/>
          <w:b w:val="0"/>
          <w:kern w:val="2"/>
          <w:lang w:val="pl-PL"/>
        </w:rPr>
        <w:t xml:space="preserve">na czas określony </w:t>
      </w:r>
      <w:r w:rsidR="009720A4" w:rsidRPr="00C734DF">
        <w:rPr>
          <w:rFonts w:asciiTheme="minorHAnsi" w:hAnsiTheme="minorHAnsi" w:cstheme="minorHAnsi"/>
          <w:kern w:val="2"/>
          <w:lang w:val="pl-PL"/>
        </w:rPr>
        <w:t xml:space="preserve">od dnia </w:t>
      </w:r>
      <w:r w:rsidR="00696A51">
        <w:rPr>
          <w:rFonts w:asciiTheme="minorHAnsi" w:hAnsiTheme="minorHAnsi" w:cstheme="minorHAnsi"/>
          <w:kern w:val="2"/>
          <w:lang w:val="pl-PL"/>
        </w:rPr>
        <w:t xml:space="preserve">01.04.2024r. </w:t>
      </w:r>
      <w:r w:rsidR="009720A4" w:rsidRPr="00C734DF">
        <w:rPr>
          <w:rFonts w:asciiTheme="minorHAnsi" w:hAnsiTheme="minorHAnsi" w:cstheme="minorHAnsi"/>
          <w:kern w:val="2"/>
          <w:lang w:val="pl-PL"/>
        </w:rPr>
        <w:t xml:space="preserve">do dnia </w:t>
      </w:r>
      <w:r w:rsidR="00696A51">
        <w:rPr>
          <w:rFonts w:asciiTheme="minorHAnsi" w:hAnsiTheme="minorHAnsi" w:cstheme="minorHAnsi"/>
          <w:kern w:val="2"/>
          <w:lang w:val="pl-PL"/>
        </w:rPr>
        <w:t>31.03.2025r.</w:t>
      </w:r>
    </w:p>
    <w:p w14:paraId="7F3187E8" w14:textId="0EBC5C74" w:rsidR="00043453" w:rsidRPr="00C734DF" w:rsidRDefault="00C56E8E" w:rsidP="00C734DF">
      <w:pPr>
        <w:pStyle w:val="BMKHeading2"/>
        <w:keepNext/>
        <w:numPr>
          <w:ilvl w:val="0"/>
          <w:numId w:val="22"/>
        </w:numPr>
        <w:tabs>
          <w:tab w:val="clear" w:pos="680"/>
          <w:tab w:val="clear" w:pos="1440"/>
          <w:tab w:val="left" w:pos="0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Każda ze Stron jest uprawniona do wypowiedzenia niniejszej </w:t>
      </w:r>
      <w:r w:rsidR="00346B1B" w:rsidRPr="00C734DF">
        <w:rPr>
          <w:rFonts w:asciiTheme="minorHAnsi" w:hAnsiTheme="minorHAnsi" w:cstheme="minorHAnsi"/>
          <w:b w:val="0"/>
          <w:kern w:val="2"/>
          <w:lang w:val="pl-PL"/>
        </w:rPr>
        <w:t>u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mowy z zachowaniem </w:t>
      </w:r>
      <w:r w:rsidR="00346B1B" w:rsidRPr="00C734DF">
        <w:rPr>
          <w:rFonts w:asciiTheme="minorHAnsi" w:hAnsiTheme="minorHAnsi" w:cstheme="minorHAnsi"/>
          <w:b w:val="0"/>
          <w:kern w:val="2"/>
          <w:lang w:val="pl-PL"/>
        </w:rPr>
        <w:t>jedno</w:t>
      </w:r>
      <w:r w:rsidR="00043453" w:rsidRPr="00C734DF">
        <w:rPr>
          <w:rFonts w:asciiTheme="minorHAnsi" w:hAnsiTheme="minorHAnsi" w:cstheme="minorHAnsi"/>
          <w:b w:val="0"/>
          <w:kern w:val="2"/>
          <w:lang w:val="pl-PL"/>
        </w:rPr>
        <w:t>m</w:t>
      </w:r>
      <w:r w:rsidR="00BF6059" w:rsidRPr="00C734DF">
        <w:rPr>
          <w:rFonts w:asciiTheme="minorHAnsi" w:hAnsiTheme="minorHAnsi" w:cstheme="minorHAnsi"/>
          <w:b w:val="0"/>
          <w:kern w:val="2"/>
          <w:lang w:val="pl-PL"/>
        </w:rPr>
        <w:t xml:space="preserve">iesięcznego okresu 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>wypowiedzenia</w:t>
      </w:r>
      <w:r w:rsidR="0000199B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ze skutkiem na koniec miesiąca kalendarzowego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. </w:t>
      </w:r>
    </w:p>
    <w:p w14:paraId="3C37275B" w14:textId="05207EFD" w:rsidR="00076D48" w:rsidRPr="00C734DF" w:rsidRDefault="00C56E8E" w:rsidP="00C734DF">
      <w:pPr>
        <w:pStyle w:val="BMKHeading2"/>
        <w:keepNext/>
        <w:numPr>
          <w:ilvl w:val="0"/>
          <w:numId w:val="22"/>
        </w:numPr>
        <w:tabs>
          <w:tab w:val="clear" w:pos="680"/>
          <w:tab w:val="clear" w:pos="1440"/>
          <w:tab w:val="left" w:pos="0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Każda ze Stron uprawniona je</w:t>
      </w:r>
      <w:r w:rsidR="00C058A2" w:rsidRPr="00C734DF">
        <w:rPr>
          <w:rFonts w:asciiTheme="minorHAnsi" w:hAnsiTheme="minorHAnsi" w:cstheme="minorHAnsi"/>
          <w:b w:val="0"/>
          <w:kern w:val="2"/>
          <w:lang w:val="pl-PL"/>
        </w:rPr>
        <w:t xml:space="preserve">st do wypowiedzenia niniejszej </w:t>
      </w:r>
      <w:r w:rsidR="00346B1B" w:rsidRPr="00C734DF">
        <w:rPr>
          <w:rFonts w:asciiTheme="minorHAnsi" w:hAnsiTheme="minorHAnsi" w:cstheme="minorHAnsi"/>
          <w:b w:val="0"/>
          <w:kern w:val="2"/>
          <w:lang w:val="pl-PL"/>
        </w:rPr>
        <w:t>u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mowy ze skutkiem natychmiastowym, w przypadku rażącego naruszenia przez drugą Stronę podstawowych obowiązków wynikających z </w:t>
      </w:r>
      <w:r w:rsidR="00346B1B" w:rsidRPr="00C734DF">
        <w:rPr>
          <w:rFonts w:asciiTheme="minorHAnsi" w:hAnsiTheme="minorHAnsi" w:cstheme="minorHAnsi"/>
          <w:b w:val="0"/>
          <w:kern w:val="2"/>
          <w:lang w:val="pl-PL"/>
        </w:rPr>
        <w:t>u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>mowy.</w:t>
      </w:r>
    </w:p>
    <w:p w14:paraId="1080EE57" w14:textId="4AB46B07" w:rsidR="00346B1B" w:rsidRPr="00C734DF" w:rsidRDefault="00346B1B" w:rsidP="00C734DF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734DF">
        <w:rPr>
          <w:rFonts w:asciiTheme="minorHAnsi" w:hAnsiTheme="minorHAnsi" w:cstheme="minorHAnsi"/>
          <w:kern w:val="2"/>
        </w:rPr>
        <w:t>Wypowiedzenie dla swej skuteczności powinno być dokonane w formie pisemnej, a wypowiedzenie ze skutkiem natychmiastowym powinno dodatkowo zawierać uzasadnienie.</w:t>
      </w:r>
    </w:p>
    <w:p w14:paraId="7EFF3BDC" w14:textId="77777777" w:rsidR="00067B0D" w:rsidRPr="00C734DF" w:rsidRDefault="00067B0D" w:rsidP="00C734DF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</w:rPr>
      </w:pPr>
    </w:p>
    <w:p w14:paraId="3B0B4F31" w14:textId="77777777" w:rsidR="00C56E8E" w:rsidRPr="00C734DF" w:rsidRDefault="00106F9E" w:rsidP="00C734DF">
      <w:pPr>
        <w:spacing w:line="360" w:lineRule="auto"/>
        <w:ind w:right="72"/>
        <w:jc w:val="center"/>
        <w:rPr>
          <w:rFonts w:asciiTheme="minorHAnsi" w:hAnsiTheme="minorHAnsi" w:cstheme="minorHAnsi"/>
          <w:b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b/>
          <w:kern w:val="2"/>
          <w:sz w:val="22"/>
          <w:szCs w:val="22"/>
        </w:rPr>
        <w:t xml:space="preserve">§ 8 </w:t>
      </w:r>
      <w:r w:rsidR="00C56E8E" w:rsidRPr="00C734DF">
        <w:rPr>
          <w:rFonts w:asciiTheme="minorHAnsi" w:hAnsiTheme="minorHAnsi" w:cstheme="minorHAnsi"/>
          <w:b/>
          <w:kern w:val="2"/>
          <w:sz w:val="22"/>
          <w:szCs w:val="22"/>
        </w:rPr>
        <w:t>Postanowienia końcowe</w:t>
      </w:r>
    </w:p>
    <w:p w14:paraId="601B9077" w14:textId="5C789A2A" w:rsidR="003A01B1" w:rsidRPr="00C734DF" w:rsidRDefault="003A01B1" w:rsidP="00C734DF">
      <w:pPr>
        <w:pStyle w:val="BMKHeading2"/>
        <w:numPr>
          <w:ilvl w:val="0"/>
          <w:numId w:val="23"/>
        </w:numPr>
        <w:tabs>
          <w:tab w:val="clear" w:pos="680"/>
          <w:tab w:val="clear" w:pos="1440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Sprzedający nie jest uprawniony do przenoszenia praw lub wierzytelności wynikających z niniejszej umowy bez uprzedniej pisemnej zgody Kupującego.</w:t>
      </w:r>
    </w:p>
    <w:p w14:paraId="27273E2E" w14:textId="77777777" w:rsidR="002C0F35" w:rsidRPr="00C734DF" w:rsidRDefault="002C0F35" w:rsidP="00C734DF">
      <w:pPr>
        <w:pStyle w:val="BMKHeading2"/>
        <w:numPr>
          <w:ilvl w:val="0"/>
          <w:numId w:val="23"/>
        </w:numPr>
        <w:tabs>
          <w:tab w:val="clear" w:pos="680"/>
          <w:tab w:val="clear" w:pos="1440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lastRenderedPageBreak/>
        <w:t>Na podstawie art. 4c ustawy z dnia 8 marca 2013 roku o przeciwdziałaniu nadmiernym opóźnieniom w transakcjach handlowych Kupujący oświadcza, iż posiada status dużego przedsiębiorcy.</w:t>
      </w:r>
    </w:p>
    <w:p w14:paraId="3BE9CC24" w14:textId="0F46B8AB" w:rsidR="00C56E8E" w:rsidRPr="00C734DF" w:rsidRDefault="00C56E8E" w:rsidP="00C734DF">
      <w:pPr>
        <w:pStyle w:val="BMKHeading2"/>
        <w:numPr>
          <w:ilvl w:val="0"/>
          <w:numId w:val="23"/>
        </w:numPr>
        <w:tabs>
          <w:tab w:val="clear" w:pos="680"/>
          <w:tab w:val="clear" w:pos="1440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 xml:space="preserve">W sprawach nieuregulowanych w niniejszej </w:t>
      </w:r>
      <w:r w:rsidR="00346B1B" w:rsidRPr="00C734DF">
        <w:rPr>
          <w:rFonts w:asciiTheme="minorHAnsi" w:hAnsiTheme="minorHAnsi" w:cstheme="minorHAnsi"/>
          <w:b w:val="0"/>
          <w:kern w:val="2"/>
          <w:lang w:val="pl-PL"/>
        </w:rPr>
        <w:t>u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>mowie zastosowanie mają przepisy powszechnie obowiązujące w szczególności postanowienia kodeksu cywilnego oraz ustawy Prawo Farmaceutyczne.</w:t>
      </w:r>
    </w:p>
    <w:p w14:paraId="1349438B" w14:textId="77777777" w:rsidR="00C56E8E" w:rsidRPr="00C734DF" w:rsidRDefault="00C56E8E" w:rsidP="00C734DF">
      <w:pPr>
        <w:pStyle w:val="BMKHeading2"/>
        <w:numPr>
          <w:ilvl w:val="0"/>
          <w:numId w:val="23"/>
        </w:numPr>
        <w:tabs>
          <w:tab w:val="clear" w:pos="680"/>
          <w:tab w:val="clear" w:pos="1440"/>
          <w:tab w:val="left" w:pos="0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Jakakolwiek zmiana lub uzupełnienie niniejszej Umowy wymaga zachowania formy pisemnej pod rygorem nieważności.</w:t>
      </w:r>
    </w:p>
    <w:p w14:paraId="7CB0E364" w14:textId="77777777" w:rsidR="00C56E8E" w:rsidRPr="00C734DF" w:rsidRDefault="00C56E8E" w:rsidP="00C734DF">
      <w:pPr>
        <w:pStyle w:val="BMKHeading2"/>
        <w:numPr>
          <w:ilvl w:val="0"/>
          <w:numId w:val="23"/>
        </w:numPr>
        <w:tabs>
          <w:tab w:val="clear" w:pos="680"/>
          <w:tab w:val="clear" w:pos="1440"/>
          <w:tab w:val="left" w:pos="0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Spory wynikające z wykonywania Umowy Strony będą rozwiązywać polubownie. Na wypadek niemożności polubownego rozwiązanie spór poddany zostanie rozstrzygnięciu sądu powszechnego właściwego dla siedziby</w:t>
      </w:r>
      <w:r w:rsidR="002E4094" w:rsidRPr="00C734DF">
        <w:rPr>
          <w:rFonts w:asciiTheme="minorHAnsi" w:hAnsiTheme="minorHAnsi" w:cstheme="minorHAnsi"/>
          <w:b w:val="0"/>
          <w:kern w:val="2"/>
          <w:lang w:val="pl-PL"/>
        </w:rPr>
        <w:t xml:space="preserve"> Kupującego</w:t>
      </w:r>
      <w:r w:rsidRPr="00C734DF">
        <w:rPr>
          <w:rFonts w:asciiTheme="minorHAnsi" w:hAnsiTheme="minorHAnsi" w:cstheme="minorHAnsi"/>
          <w:b w:val="0"/>
          <w:kern w:val="2"/>
          <w:lang w:val="pl-PL"/>
        </w:rPr>
        <w:t>.</w:t>
      </w:r>
    </w:p>
    <w:p w14:paraId="7452DB00" w14:textId="1FE34407" w:rsidR="00C56E8E" w:rsidRPr="00C734DF" w:rsidRDefault="00C56E8E" w:rsidP="00C734DF">
      <w:pPr>
        <w:pStyle w:val="BMKHeading2"/>
        <w:numPr>
          <w:ilvl w:val="0"/>
          <w:numId w:val="23"/>
        </w:numPr>
        <w:tabs>
          <w:tab w:val="clear" w:pos="680"/>
          <w:tab w:val="clear" w:pos="1440"/>
        </w:tabs>
        <w:spacing w:after="0" w:line="360" w:lineRule="auto"/>
        <w:ind w:left="426"/>
        <w:rPr>
          <w:rFonts w:asciiTheme="minorHAnsi" w:hAnsiTheme="minorHAnsi" w:cstheme="minorHAnsi"/>
          <w:b w:val="0"/>
          <w:kern w:val="2"/>
          <w:lang w:val="pl-PL"/>
        </w:rPr>
      </w:pPr>
      <w:r w:rsidRPr="00C734DF">
        <w:rPr>
          <w:rFonts w:asciiTheme="minorHAnsi" w:hAnsiTheme="minorHAnsi" w:cstheme="minorHAnsi"/>
          <w:b w:val="0"/>
          <w:kern w:val="2"/>
          <w:lang w:val="pl-PL"/>
        </w:rPr>
        <w:t>Niniejsza Umowa została sporządzona w dwóch jednobrzmiących egzemplarzach, po jednym dla każdej ze Stron.</w:t>
      </w:r>
    </w:p>
    <w:p w14:paraId="28935C9E" w14:textId="77777777" w:rsidR="00D422FE" w:rsidRPr="00C734DF" w:rsidRDefault="00BF6059" w:rsidP="00C734DF">
      <w:pPr>
        <w:spacing w:line="360" w:lineRule="auto"/>
        <w:ind w:left="426"/>
        <w:rPr>
          <w:rFonts w:asciiTheme="minorHAnsi" w:hAnsiTheme="minorHAnsi" w:cstheme="minorHAnsi"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>Załączniki:</w:t>
      </w:r>
      <w:r w:rsidR="00CE734F" w:rsidRPr="00C734DF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</w:p>
    <w:p w14:paraId="3F6893A5" w14:textId="6A59A4DC" w:rsidR="00CE734F" w:rsidRPr="00C734DF" w:rsidRDefault="009562D7" w:rsidP="00C734DF">
      <w:pPr>
        <w:spacing w:line="360" w:lineRule="auto"/>
        <w:ind w:left="426"/>
        <w:rPr>
          <w:rFonts w:asciiTheme="minorHAnsi" w:hAnsiTheme="minorHAnsi" w:cstheme="minorHAnsi"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>Załącznik N</w:t>
      </w:r>
      <w:r w:rsidR="001E4733" w:rsidRPr="00C734DF">
        <w:rPr>
          <w:rFonts w:asciiTheme="minorHAnsi" w:hAnsiTheme="minorHAnsi" w:cstheme="minorHAnsi"/>
          <w:kern w:val="2"/>
          <w:sz w:val="22"/>
          <w:szCs w:val="22"/>
        </w:rPr>
        <w:t xml:space="preserve">r 1 </w:t>
      </w:r>
      <w:r w:rsidR="0066334A" w:rsidRPr="00C734DF">
        <w:rPr>
          <w:rFonts w:asciiTheme="minorHAnsi" w:hAnsiTheme="minorHAnsi" w:cstheme="minorHAnsi"/>
          <w:kern w:val="2"/>
          <w:sz w:val="22"/>
          <w:szCs w:val="22"/>
        </w:rPr>
        <w:t>rzeczowo-finansowy</w:t>
      </w:r>
    </w:p>
    <w:p w14:paraId="36093F0B" w14:textId="6C988761" w:rsidR="00CE734F" w:rsidRDefault="00D422FE" w:rsidP="00C734DF">
      <w:pPr>
        <w:spacing w:line="360" w:lineRule="auto"/>
        <w:ind w:left="426"/>
        <w:rPr>
          <w:rFonts w:asciiTheme="minorHAnsi" w:hAnsiTheme="minorHAnsi" w:cstheme="minorHAnsi"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>Załącznik Nr 2 Obowiązek informacyjny RODO Kupującego</w:t>
      </w:r>
    </w:p>
    <w:p w14:paraId="328E9784" w14:textId="77777777" w:rsidR="00C734DF" w:rsidRPr="00C734DF" w:rsidRDefault="00C734DF" w:rsidP="00C734DF">
      <w:pPr>
        <w:spacing w:line="360" w:lineRule="auto"/>
        <w:ind w:left="426"/>
        <w:rPr>
          <w:rFonts w:asciiTheme="minorHAnsi" w:hAnsiTheme="minorHAnsi" w:cstheme="minorHAnsi"/>
          <w:kern w:val="2"/>
          <w:sz w:val="22"/>
          <w:szCs w:val="22"/>
        </w:rPr>
      </w:pPr>
    </w:p>
    <w:p w14:paraId="52E262B7" w14:textId="6CB59270" w:rsidR="00346B1B" w:rsidRPr="00C734DF" w:rsidRDefault="00CE734F" w:rsidP="00C734DF">
      <w:pPr>
        <w:spacing w:line="360" w:lineRule="auto"/>
        <w:jc w:val="center"/>
        <w:rPr>
          <w:rFonts w:asciiTheme="minorHAnsi" w:hAnsiTheme="minorHAnsi" w:cstheme="minorHAnsi"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>Kupujący:                                                                                           Sprzedający:</w:t>
      </w:r>
    </w:p>
    <w:p w14:paraId="7C695A95" w14:textId="70C4F5FF" w:rsidR="00346B1B" w:rsidRPr="00C734DF" w:rsidRDefault="00346B1B" w:rsidP="00C734DF">
      <w:pPr>
        <w:spacing w:line="360" w:lineRule="auto"/>
        <w:rPr>
          <w:rFonts w:asciiTheme="minorHAnsi" w:hAnsiTheme="minorHAnsi" w:cstheme="minorHAnsi"/>
          <w:kern w:val="2"/>
          <w:sz w:val="22"/>
          <w:szCs w:val="22"/>
        </w:rPr>
      </w:pPr>
    </w:p>
    <w:p w14:paraId="4F1E18D1" w14:textId="50AAFA64" w:rsidR="00346B1B" w:rsidRPr="00C734DF" w:rsidRDefault="00346B1B" w:rsidP="00C734DF">
      <w:pPr>
        <w:spacing w:line="360" w:lineRule="auto"/>
        <w:rPr>
          <w:rFonts w:asciiTheme="minorHAnsi" w:hAnsiTheme="minorHAnsi" w:cstheme="minorHAnsi"/>
          <w:kern w:val="2"/>
          <w:sz w:val="22"/>
          <w:szCs w:val="22"/>
        </w:rPr>
      </w:pPr>
    </w:p>
    <w:p w14:paraId="5977CD3F" w14:textId="0CBFC0FC" w:rsidR="00BF6059" w:rsidRPr="00C734DF" w:rsidRDefault="00346B1B" w:rsidP="00C734DF">
      <w:pPr>
        <w:spacing w:line="360" w:lineRule="auto"/>
        <w:jc w:val="center"/>
        <w:rPr>
          <w:rFonts w:asciiTheme="minorHAnsi" w:hAnsiTheme="minorHAnsi" w:cstheme="minorHAnsi"/>
          <w:kern w:val="2"/>
          <w:sz w:val="22"/>
          <w:szCs w:val="22"/>
        </w:rPr>
      </w:pPr>
      <w:r w:rsidRPr="00C734DF">
        <w:rPr>
          <w:rFonts w:asciiTheme="minorHAnsi" w:hAnsiTheme="minorHAnsi" w:cstheme="minorHAnsi"/>
          <w:kern w:val="2"/>
          <w:sz w:val="22"/>
          <w:szCs w:val="22"/>
        </w:rPr>
        <w:t>………………………….</w:t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ab/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ab/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ab/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ab/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ab/>
      </w:r>
      <w:r w:rsidRPr="00C734DF">
        <w:rPr>
          <w:rFonts w:asciiTheme="minorHAnsi" w:hAnsiTheme="minorHAnsi" w:cstheme="minorHAnsi"/>
          <w:kern w:val="2"/>
          <w:sz w:val="22"/>
          <w:szCs w:val="22"/>
        </w:rPr>
        <w:tab/>
        <w:t>…………………………..</w:t>
      </w:r>
    </w:p>
    <w:sectPr w:rsidR="00BF6059" w:rsidRPr="00C734DF" w:rsidSect="00FD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344C" w14:textId="77777777" w:rsidR="00FD4A55" w:rsidRDefault="00FD4A55" w:rsidP="00D34D5D">
      <w:r>
        <w:separator/>
      </w:r>
    </w:p>
  </w:endnote>
  <w:endnote w:type="continuationSeparator" w:id="0">
    <w:p w14:paraId="44F5F4CC" w14:textId="77777777" w:rsidR="00FD4A55" w:rsidRDefault="00FD4A55" w:rsidP="00D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B21D" w14:textId="77777777" w:rsidR="00FD4A55" w:rsidRDefault="00FD4A55" w:rsidP="00D34D5D">
      <w:r>
        <w:separator/>
      </w:r>
    </w:p>
  </w:footnote>
  <w:footnote w:type="continuationSeparator" w:id="0">
    <w:p w14:paraId="2192134E" w14:textId="77777777" w:rsidR="00FD4A55" w:rsidRDefault="00FD4A55" w:rsidP="00D3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6648C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7"/>
      <w:numFmt w:val="decimal"/>
      <w:lvlText w:val="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...%2.%3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...%2.%3.%4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)%5"/>
      <w:lvlJc w:val="left"/>
      <w:pPr>
        <w:tabs>
          <w:tab w:val="num" w:pos="2041"/>
        </w:tabs>
        <w:ind w:left="2041" w:hanging="68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)%6"/>
      <w:lvlJc w:val="left"/>
      <w:pPr>
        <w:tabs>
          <w:tab w:val="num" w:pos="2722"/>
        </w:tabs>
        <w:ind w:left="2722" w:hanging="681"/>
      </w:pPr>
      <w:rPr>
        <w:rFonts w:ascii="Times New Roman" w:eastAsia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22" w:firstLine="0"/>
      </w:pPr>
      <w:rPr>
        <w:rFonts w:ascii="Times New Roman" w:eastAsia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...%2.%3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3">
      <w:start w:val="1"/>
      <w:numFmt w:val="decimal"/>
      <w:lvlText w:val="...%2.%3.%4"/>
      <w:lvlJc w:val="left"/>
      <w:pPr>
        <w:tabs>
          <w:tab w:val="num" w:pos="1361"/>
        </w:tabs>
        <w:ind w:left="1361" w:hanging="68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22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8"/>
      <w:numFmt w:val="decimal"/>
      <w:lvlText w:val=".%2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...%2.%3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3">
      <w:start w:val="1"/>
      <w:numFmt w:val="decimal"/>
      <w:lvlText w:val="...%2.%3.%4"/>
      <w:lvlJc w:val="left"/>
      <w:pPr>
        <w:tabs>
          <w:tab w:val="num" w:pos="1361"/>
        </w:tabs>
        <w:ind w:left="1361" w:hanging="68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22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...%2.%3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3">
      <w:start w:val="1"/>
      <w:numFmt w:val="decimal"/>
      <w:lvlText w:val="...%2.%3.%4"/>
      <w:lvlJc w:val="left"/>
      <w:pPr>
        <w:tabs>
          <w:tab w:val="num" w:pos="1361"/>
        </w:tabs>
        <w:ind w:left="1361" w:hanging="68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22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.%2"/>
      <w:lvlJc w:val="left"/>
      <w:pPr>
        <w:tabs>
          <w:tab w:val="num" w:pos="680"/>
        </w:tabs>
        <w:ind w:left="680" w:hanging="680"/>
      </w:pPr>
      <w:rPr>
        <w:rFonts w:cs="Times New Roman"/>
        <w:b/>
        <w:bCs/>
      </w:rPr>
    </w:lvl>
    <w:lvl w:ilvl="2">
      <w:start w:val="1"/>
      <w:numFmt w:val="decimal"/>
      <w:lvlText w:val="...%2.%3"/>
      <w:lvlJc w:val="left"/>
      <w:pPr>
        <w:tabs>
          <w:tab w:val="num" w:pos="680"/>
        </w:tabs>
        <w:ind w:left="680" w:hanging="680"/>
      </w:pPr>
      <w:rPr>
        <w:rFonts w:cs="Times New Roman"/>
        <w:b/>
        <w:bCs/>
      </w:rPr>
    </w:lvl>
    <w:lvl w:ilvl="3">
      <w:start w:val="1"/>
      <w:numFmt w:val="decimal"/>
      <w:lvlText w:val="...%2.%3.%4"/>
      <w:lvlJc w:val="left"/>
      <w:pPr>
        <w:tabs>
          <w:tab w:val="num" w:pos="1361"/>
        </w:tabs>
        <w:ind w:left="1361" w:hanging="681"/>
      </w:pPr>
      <w:rPr>
        <w:rFonts w:cs="Times New Roman"/>
        <w:b/>
        <w:bCs/>
      </w:rPr>
    </w:lvl>
    <w:lvl w:ilvl="4">
      <w:start w:val="1"/>
      <w:numFmt w:val="lowerLetter"/>
      <w:lvlText w:val="()%5"/>
      <w:lvlJc w:val="left"/>
      <w:pPr>
        <w:tabs>
          <w:tab w:val="num" w:pos="2041"/>
        </w:tabs>
        <w:ind w:left="2041" w:hanging="680"/>
      </w:pPr>
      <w:rPr>
        <w:rFonts w:cs="Times New Roman"/>
        <w:b/>
        <w:bCs/>
      </w:rPr>
    </w:lvl>
    <w:lvl w:ilvl="5">
      <w:start w:val="1"/>
      <w:numFmt w:val="lowerRoman"/>
      <w:lvlText w:val="()%6"/>
      <w:lvlJc w:val="left"/>
      <w:pPr>
        <w:tabs>
          <w:tab w:val="num" w:pos="2722"/>
        </w:tabs>
        <w:ind w:left="2722" w:hanging="681"/>
      </w:pPr>
      <w:rPr>
        <w:rFonts w:cs="Times New Roman"/>
        <w:b/>
        <w:b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22" w:firstLine="0"/>
      </w:pPr>
      <w:rPr>
        <w:rFonts w:cs="Times New Roman"/>
        <w:b/>
        <w:b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.%2"/>
      <w:lvlJc w:val="left"/>
      <w:pPr>
        <w:tabs>
          <w:tab w:val="num" w:pos="680"/>
        </w:tabs>
        <w:ind w:left="680" w:hanging="680"/>
      </w:pPr>
      <w:rPr>
        <w:rFonts w:cs="Times New Roman"/>
        <w:b/>
        <w:bCs/>
      </w:rPr>
    </w:lvl>
    <w:lvl w:ilvl="2">
      <w:start w:val="1"/>
      <w:numFmt w:val="decimal"/>
      <w:lvlText w:val="...%2.%3"/>
      <w:lvlJc w:val="left"/>
      <w:pPr>
        <w:tabs>
          <w:tab w:val="num" w:pos="680"/>
        </w:tabs>
        <w:ind w:left="680" w:hanging="680"/>
      </w:pPr>
      <w:rPr>
        <w:rFonts w:cs="Times New Roman"/>
        <w:b/>
        <w:bCs/>
      </w:rPr>
    </w:lvl>
    <w:lvl w:ilvl="3">
      <w:start w:val="1"/>
      <w:numFmt w:val="decimal"/>
      <w:lvlText w:val="...%2.%3.%4"/>
      <w:lvlJc w:val="left"/>
      <w:pPr>
        <w:tabs>
          <w:tab w:val="num" w:pos="1361"/>
        </w:tabs>
        <w:ind w:left="1361" w:hanging="681"/>
      </w:pPr>
      <w:rPr>
        <w:rFonts w:cs="Times New Roman"/>
        <w:b/>
        <w:bCs/>
      </w:rPr>
    </w:lvl>
    <w:lvl w:ilvl="4">
      <w:start w:val="1"/>
      <w:numFmt w:val="lowerLetter"/>
      <w:lvlText w:val="()%5"/>
      <w:lvlJc w:val="left"/>
      <w:pPr>
        <w:tabs>
          <w:tab w:val="num" w:pos="2041"/>
        </w:tabs>
        <w:ind w:left="2041" w:hanging="680"/>
      </w:pPr>
      <w:rPr>
        <w:rFonts w:cs="Times New Roman"/>
        <w:b/>
        <w:bCs/>
      </w:rPr>
    </w:lvl>
    <w:lvl w:ilvl="5">
      <w:start w:val="1"/>
      <w:numFmt w:val="lowerRoman"/>
      <w:lvlText w:val="()%6"/>
      <w:lvlJc w:val="left"/>
      <w:pPr>
        <w:tabs>
          <w:tab w:val="num" w:pos="2722"/>
        </w:tabs>
        <w:ind w:left="2722" w:hanging="681"/>
      </w:pPr>
      <w:rPr>
        <w:rFonts w:cs="Times New Roman"/>
        <w:b/>
        <w:b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22" w:firstLine="0"/>
      </w:pPr>
      <w:rPr>
        <w:rFonts w:cs="Times New Roman"/>
        <w:b/>
        <w:b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...%2.%3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3">
      <w:start w:val="1"/>
      <w:numFmt w:val="decimal"/>
      <w:lvlText w:val="...%2.%3.%4"/>
      <w:lvlJc w:val="left"/>
      <w:pPr>
        <w:tabs>
          <w:tab w:val="num" w:pos="1361"/>
        </w:tabs>
        <w:ind w:left="1361" w:hanging="68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22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26A3BB9"/>
    <w:multiLevelType w:val="hybridMultilevel"/>
    <w:tmpl w:val="F8DC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7607E"/>
    <w:multiLevelType w:val="hybridMultilevel"/>
    <w:tmpl w:val="C220C8DC"/>
    <w:lvl w:ilvl="0" w:tplc="5CBE81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E5880"/>
    <w:multiLevelType w:val="hybridMultilevel"/>
    <w:tmpl w:val="CD48D7D4"/>
    <w:lvl w:ilvl="0" w:tplc="80D60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D6C81"/>
    <w:multiLevelType w:val="hybridMultilevel"/>
    <w:tmpl w:val="EA4A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57339"/>
    <w:multiLevelType w:val="hybridMultilevel"/>
    <w:tmpl w:val="23F4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E0BA7"/>
    <w:multiLevelType w:val="hybridMultilevel"/>
    <w:tmpl w:val="C258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105B"/>
    <w:multiLevelType w:val="hybridMultilevel"/>
    <w:tmpl w:val="4BBA9C12"/>
    <w:lvl w:ilvl="0" w:tplc="1BE8E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467D33"/>
    <w:multiLevelType w:val="hybridMultilevel"/>
    <w:tmpl w:val="59E41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12081"/>
    <w:multiLevelType w:val="hybridMultilevel"/>
    <w:tmpl w:val="19C63212"/>
    <w:lvl w:ilvl="0" w:tplc="5D7AA4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00D24"/>
    <w:multiLevelType w:val="hybridMultilevel"/>
    <w:tmpl w:val="23328AF0"/>
    <w:lvl w:ilvl="0" w:tplc="4712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4B4D62"/>
    <w:multiLevelType w:val="hybridMultilevel"/>
    <w:tmpl w:val="7C16F9B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A560F"/>
    <w:multiLevelType w:val="hybridMultilevel"/>
    <w:tmpl w:val="F7E6B756"/>
    <w:lvl w:ilvl="0" w:tplc="137002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47FD7"/>
    <w:multiLevelType w:val="hybridMultilevel"/>
    <w:tmpl w:val="665C4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85B97"/>
    <w:multiLevelType w:val="hybridMultilevel"/>
    <w:tmpl w:val="EA3A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774EA"/>
    <w:multiLevelType w:val="hybridMultilevel"/>
    <w:tmpl w:val="2CDC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A65C2"/>
    <w:multiLevelType w:val="hybridMultilevel"/>
    <w:tmpl w:val="8A601C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C4B89"/>
    <w:multiLevelType w:val="hybridMultilevel"/>
    <w:tmpl w:val="19427AA2"/>
    <w:lvl w:ilvl="0" w:tplc="EEEA429E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17C4"/>
    <w:multiLevelType w:val="hybridMultilevel"/>
    <w:tmpl w:val="B9FE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12D28"/>
    <w:multiLevelType w:val="hybridMultilevel"/>
    <w:tmpl w:val="7CFC6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6AF6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7674"/>
    <w:multiLevelType w:val="hybridMultilevel"/>
    <w:tmpl w:val="16E0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E2AAF"/>
    <w:multiLevelType w:val="hybridMultilevel"/>
    <w:tmpl w:val="360270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F7422"/>
    <w:multiLevelType w:val="hybridMultilevel"/>
    <w:tmpl w:val="7444C746"/>
    <w:lvl w:ilvl="0" w:tplc="7E20043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E4073"/>
    <w:multiLevelType w:val="hybridMultilevel"/>
    <w:tmpl w:val="D742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45AA"/>
    <w:multiLevelType w:val="hybridMultilevel"/>
    <w:tmpl w:val="1BB0895C"/>
    <w:lvl w:ilvl="0" w:tplc="76CA8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679E"/>
    <w:multiLevelType w:val="hybridMultilevel"/>
    <w:tmpl w:val="C9926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B5CDD"/>
    <w:multiLevelType w:val="hybridMultilevel"/>
    <w:tmpl w:val="43B62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52166"/>
    <w:multiLevelType w:val="hybridMultilevel"/>
    <w:tmpl w:val="03F06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A2B52"/>
    <w:multiLevelType w:val="hybridMultilevel"/>
    <w:tmpl w:val="6172C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776237">
    <w:abstractNumId w:val="0"/>
  </w:num>
  <w:num w:numId="2" w16cid:durableId="849828668">
    <w:abstractNumId w:val="1"/>
  </w:num>
  <w:num w:numId="3" w16cid:durableId="610164432">
    <w:abstractNumId w:val="2"/>
  </w:num>
  <w:num w:numId="4" w16cid:durableId="1588226512">
    <w:abstractNumId w:val="3"/>
  </w:num>
  <w:num w:numId="5" w16cid:durableId="510148248">
    <w:abstractNumId w:val="4"/>
  </w:num>
  <w:num w:numId="6" w16cid:durableId="1087766821">
    <w:abstractNumId w:val="5"/>
  </w:num>
  <w:num w:numId="7" w16cid:durableId="172574835">
    <w:abstractNumId w:val="6"/>
  </w:num>
  <w:num w:numId="8" w16cid:durableId="1179582503">
    <w:abstractNumId w:val="19"/>
  </w:num>
  <w:num w:numId="9" w16cid:durableId="1477070963">
    <w:abstractNumId w:val="18"/>
  </w:num>
  <w:num w:numId="10" w16cid:durableId="99573182">
    <w:abstractNumId w:val="15"/>
  </w:num>
  <w:num w:numId="11" w16cid:durableId="641815329">
    <w:abstractNumId w:val="32"/>
  </w:num>
  <w:num w:numId="12" w16cid:durableId="1953586797">
    <w:abstractNumId w:val="34"/>
  </w:num>
  <w:num w:numId="13" w16cid:durableId="1494831365">
    <w:abstractNumId w:val="21"/>
  </w:num>
  <w:num w:numId="14" w16cid:durableId="1556618186">
    <w:abstractNumId w:val="28"/>
  </w:num>
  <w:num w:numId="15" w16cid:durableId="120466876">
    <w:abstractNumId w:val="29"/>
  </w:num>
  <w:num w:numId="16" w16cid:durableId="789278867">
    <w:abstractNumId w:val="31"/>
  </w:num>
  <w:num w:numId="17" w16cid:durableId="2129615472">
    <w:abstractNumId w:val="11"/>
  </w:num>
  <w:num w:numId="18" w16cid:durableId="989482453">
    <w:abstractNumId w:val="26"/>
  </w:num>
  <w:num w:numId="19" w16cid:durableId="913901362">
    <w:abstractNumId w:val="8"/>
  </w:num>
  <w:num w:numId="20" w16cid:durableId="1630352274">
    <w:abstractNumId w:val="25"/>
  </w:num>
  <w:num w:numId="21" w16cid:durableId="1422987724">
    <w:abstractNumId w:val="24"/>
  </w:num>
  <w:num w:numId="22" w16cid:durableId="1635478915">
    <w:abstractNumId w:val="9"/>
  </w:num>
  <w:num w:numId="23" w16cid:durableId="1213543905">
    <w:abstractNumId w:val="20"/>
  </w:num>
  <w:num w:numId="24" w16cid:durableId="1958370732">
    <w:abstractNumId w:val="23"/>
  </w:num>
  <w:num w:numId="25" w16cid:durableId="1349336578">
    <w:abstractNumId w:val="12"/>
  </w:num>
  <w:num w:numId="26" w16cid:durableId="1410080129">
    <w:abstractNumId w:val="22"/>
  </w:num>
  <w:num w:numId="27" w16cid:durableId="93288625">
    <w:abstractNumId w:val="14"/>
  </w:num>
  <w:num w:numId="28" w16cid:durableId="695272547">
    <w:abstractNumId w:val="10"/>
  </w:num>
  <w:num w:numId="29" w16cid:durableId="1420251275">
    <w:abstractNumId w:val="30"/>
  </w:num>
  <w:num w:numId="30" w16cid:durableId="1214658458">
    <w:abstractNumId w:val="33"/>
  </w:num>
  <w:num w:numId="31" w16cid:durableId="1044796534">
    <w:abstractNumId w:val="7"/>
  </w:num>
  <w:num w:numId="32" w16cid:durableId="1949656192">
    <w:abstractNumId w:val="13"/>
  </w:num>
  <w:num w:numId="33" w16cid:durableId="706224824">
    <w:abstractNumId w:val="16"/>
  </w:num>
  <w:num w:numId="34" w16cid:durableId="1902403331">
    <w:abstractNumId w:val="17"/>
  </w:num>
  <w:num w:numId="35" w16cid:durableId="2251163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8E"/>
    <w:rsid w:val="0000199B"/>
    <w:rsid w:val="00030912"/>
    <w:rsid w:val="000346F6"/>
    <w:rsid w:val="00043453"/>
    <w:rsid w:val="00051111"/>
    <w:rsid w:val="000642E9"/>
    <w:rsid w:val="00067B0D"/>
    <w:rsid w:val="00076D48"/>
    <w:rsid w:val="00086E4D"/>
    <w:rsid w:val="0009106A"/>
    <w:rsid w:val="000A5C1E"/>
    <w:rsid w:val="000A5ED1"/>
    <w:rsid w:val="000D04B8"/>
    <w:rsid w:val="000D58FD"/>
    <w:rsid w:val="000E6A9D"/>
    <w:rsid w:val="000F7118"/>
    <w:rsid w:val="000F7702"/>
    <w:rsid w:val="001051BF"/>
    <w:rsid w:val="00106F9E"/>
    <w:rsid w:val="00132EC0"/>
    <w:rsid w:val="001404CA"/>
    <w:rsid w:val="00141CAA"/>
    <w:rsid w:val="00145EB1"/>
    <w:rsid w:val="001553CA"/>
    <w:rsid w:val="00183C13"/>
    <w:rsid w:val="001A087F"/>
    <w:rsid w:val="001C4DAA"/>
    <w:rsid w:val="001C6DF7"/>
    <w:rsid w:val="001D5E66"/>
    <w:rsid w:val="001E4733"/>
    <w:rsid w:val="001F09DC"/>
    <w:rsid w:val="001F5575"/>
    <w:rsid w:val="0022449E"/>
    <w:rsid w:val="002330AB"/>
    <w:rsid w:val="00234D58"/>
    <w:rsid w:val="00257F50"/>
    <w:rsid w:val="00260F6E"/>
    <w:rsid w:val="00267895"/>
    <w:rsid w:val="00287858"/>
    <w:rsid w:val="002B3C44"/>
    <w:rsid w:val="002B626B"/>
    <w:rsid w:val="002C0F35"/>
    <w:rsid w:val="002E4094"/>
    <w:rsid w:val="002F1F77"/>
    <w:rsid w:val="0030628A"/>
    <w:rsid w:val="00314FF0"/>
    <w:rsid w:val="00341915"/>
    <w:rsid w:val="00346B1B"/>
    <w:rsid w:val="0036238D"/>
    <w:rsid w:val="00372ABB"/>
    <w:rsid w:val="003A01B1"/>
    <w:rsid w:val="003C17C7"/>
    <w:rsid w:val="003D6E39"/>
    <w:rsid w:val="003E4D64"/>
    <w:rsid w:val="003E590F"/>
    <w:rsid w:val="004014BA"/>
    <w:rsid w:val="004079EC"/>
    <w:rsid w:val="004107D6"/>
    <w:rsid w:val="004228E5"/>
    <w:rsid w:val="004374AB"/>
    <w:rsid w:val="004454BE"/>
    <w:rsid w:val="0045092C"/>
    <w:rsid w:val="0049710F"/>
    <w:rsid w:val="004A1F48"/>
    <w:rsid w:val="004A32E5"/>
    <w:rsid w:val="004A7FAA"/>
    <w:rsid w:val="004C444B"/>
    <w:rsid w:val="004D36FF"/>
    <w:rsid w:val="00501FA4"/>
    <w:rsid w:val="00516B6C"/>
    <w:rsid w:val="0054786A"/>
    <w:rsid w:val="005478D3"/>
    <w:rsid w:val="00565D3F"/>
    <w:rsid w:val="00576705"/>
    <w:rsid w:val="005900B5"/>
    <w:rsid w:val="005B012E"/>
    <w:rsid w:val="005B5641"/>
    <w:rsid w:val="005D6AB4"/>
    <w:rsid w:val="00614400"/>
    <w:rsid w:val="00617713"/>
    <w:rsid w:val="006310A2"/>
    <w:rsid w:val="0066334A"/>
    <w:rsid w:val="006675C3"/>
    <w:rsid w:val="00667E51"/>
    <w:rsid w:val="00677FE6"/>
    <w:rsid w:val="00682778"/>
    <w:rsid w:val="006860F2"/>
    <w:rsid w:val="0069417F"/>
    <w:rsid w:val="00694853"/>
    <w:rsid w:val="00696A51"/>
    <w:rsid w:val="006B4D3E"/>
    <w:rsid w:val="006C1B2E"/>
    <w:rsid w:val="006C7190"/>
    <w:rsid w:val="006D11A4"/>
    <w:rsid w:val="006D7BE4"/>
    <w:rsid w:val="006F5579"/>
    <w:rsid w:val="007405DA"/>
    <w:rsid w:val="0074565B"/>
    <w:rsid w:val="007525A4"/>
    <w:rsid w:val="00766388"/>
    <w:rsid w:val="00772CCB"/>
    <w:rsid w:val="00782B11"/>
    <w:rsid w:val="0078755C"/>
    <w:rsid w:val="007932B4"/>
    <w:rsid w:val="007C2F55"/>
    <w:rsid w:val="007E05F6"/>
    <w:rsid w:val="00817BAD"/>
    <w:rsid w:val="00822823"/>
    <w:rsid w:val="0083621E"/>
    <w:rsid w:val="00876E85"/>
    <w:rsid w:val="00882C02"/>
    <w:rsid w:val="00883118"/>
    <w:rsid w:val="00885842"/>
    <w:rsid w:val="008A1133"/>
    <w:rsid w:val="008B5D4F"/>
    <w:rsid w:val="00906494"/>
    <w:rsid w:val="0091371B"/>
    <w:rsid w:val="00923D4A"/>
    <w:rsid w:val="00924AEC"/>
    <w:rsid w:val="009253FA"/>
    <w:rsid w:val="009322DD"/>
    <w:rsid w:val="00941712"/>
    <w:rsid w:val="0094320A"/>
    <w:rsid w:val="009562D7"/>
    <w:rsid w:val="009720A4"/>
    <w:rsid w:val="00972A6F"/>
    <w:rsid w:val="0097487E"/>
    <w:rsid w:val="0099689E"/>
    <w:rsid w:val="009A6B36"/>
    <w:rsid w:val="009B6B03"/>
    <w:rsid w:val="009D0494"/>
    <w:rsid w:val="00A003C2"/>
    <w:rsid w:val="00A2457F"/>
    <w:rsid w:val="00A25ED8"/>
    <w:rsid w:val="00A26FC8"/>
    <w:rsid w:val="00A44F5C"/>
    <w:rsid w:val="00A566AA"/>
    <w:rsid w:val="00A72EF5"/>
    <w:rsid w:val="00A737CE"/>
    <w:rsid w:val="00A7588C"/>
    <w:rsid w:val="00A818B7"/>
    <w:rsid w:val="00AA5ABE"/>
    <w:rsid w:val="00AB09F8"/>
    <w:rsid w:val="00AD14B9"/>
    <w:rsid w:val="00B02D6D"/>
    <w:rsid w:val="00B033FF"/>
    <w:rsid w:val="00B2590B"/>
    <w:rsid w:val="00B67A0C"/>
    <w:rsid w:val="00B85C86"/>
    <w:rsid w:val="00BB703B"/>
    <w:rsid w:val="00BD62B0"/>
    <w:rsid w:val="00BF42FB"/>
    <w:rsid w:val="00BF6059"/>
    <w:rsid w:val="00C050B1"/>
    <w:rsid w:val="00C058A2"/>
    <w:rsid w:val="00C12E70"/>
    <w:rsid w:val="00C1484B"/>
    <w:rsid w:val="00C260FE"/>
    <w:rsid w:val="00C43AC1"/>
    <w:rsid w:val="00C52F1B"/>
    <w:rsid w:val="00C56E8E"/>
    <w:rsid w:val="00C734DF"/>
    <w:rsid w:val="00CB499C"/>
    <w:rsid w:val="00CD5A5B"/>
    <w:rsid w:val="00CE41AF"/>
    <w:rsid w:val="00CE734F"/>
    <w:rsid w:val="00D20DD6"/>
    <w:rsid w:val="00D2370E"/>
    <w:rsid w:val="00D34D5D"/>
    <w:rsid w:val="00D422FE"/>
    <w:rsid w:val="00D549C8"/>
    <w:rsid w:val="00D63F90"/>
    <w:rsid w:val="00D8047D"/>
    <w:rsid w:val="00D8689D"/>
    <w:rsid w:val="00DB54AC"/>
    <w:rsid w:val="00DD2160"/>
    <w:rsid w:val="00DE6C33"/>
    <w:rsid w:val="00DF3F1B"/>
    <w:rsid w:val="00E42CEE"/>
    <w:rsid w:val="00EC461D"/>
    <w:rsid w:val="00EF134C"/>
    <w:rsid w:val="00F23493"/>
    <w:rsid w:val="00F54CBB"/>
    <w:rsid w:val="00F635F6"/>
    <w:rsid w:val="00F82FC0"/>
    <w:rsid w:val="00FA5794"/>
    <w:rsid w:val="00FB0675"/>
    <w:rsid w:val="00FB1E70"/>
    <w:rsid w:val="00FC2F03"/>
    <w:rsid w:val="00FC52A1"/>
    <w:rsid w:val="00FC73AC"/>
    <w:rsid w:val="00FD4A55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04A6"/>
  <w15:docId w15:val="{D1D40484-43A2-438E-9918-1AD53E77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E8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6E8E"/>
    <w:pPr>
      <w:keepNext/>
      <w:shd w:val="clear" w:color="auto" w:fill="FFFFFF"/>
      <w:tabs>
        <w:tab w:val="left" w:pos="1276"/>
        <w:tab w:val="left" w:pos="6379"/>
      </w:tabs>
      <w:ind w:left="993"/>
      <w:outlineLvl w:val="0"/>
    </w:pPr>
    <w:rPr>
      <w:color w:val="323232"/>
      <w:szCs w:val="3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4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56E8E"/>
    <w:rPr>
      <w:rFonts w:ascii="Times New Roman" w:eastAsia="Times New Roman" w:hAnsi="Times New Roman" w:cs="Calibri"/>
      <w:color w:val="323232"/>
      <w:sz w:val="24"/>
      <w:szCs w:val="33"/>
      <w:shd w:val="clear" w:color="auto" w:fill="FFFFFF"/>
      <w:lang w:eastAsia="ar-SA"/>
    </w:rPr>
  </w:style>
  <w:style w:type="character" w:customStyle="1" w:styleId="BMKHeading2CharChar">
    <w:name w:val="BMK Heading 2 Char Char"/>
    <w:rsid w:val="00C56E8E"/>
    <w:rPr>
      <w:rFonts w:ascii="Times New Roman" w:hAnsi="Times New Roman"/>
      <w:b/>
      <w:bCs/>
      <w:caps/>
      <w:sz w:val="22"/>
      <w:lang w:val="en-GB" w:eastAsia="ar-SA" w:bidi="ar-SA"/>
    </w:rPr>
  </w:style>
  <w:style w:type="paragraph" w:styleId="Tekstpodstawowywcity">
    <w:name w:val="Body Text Indent"/>
    <w:basedOn w:val="Normalny"/>
    <w:link w:val="TekstpodstawowywcityZnak"/>
    <w:rsid w:val="00C56E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56E8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MKBodyText">
    <w:name w:val="BMK Body Text"/>
    <w:rsid w:val="00C56E8E"/>
    <w:pPr>
      <w:suppressAutoHyphens/>
      <w:spacing w:after="240"/>
      <w:jc w:val="both"/>
    </w:pPr>
    <w:rPr>
      <w:rFonts w:ascii="Times New Roman" w:eastAsia="Arial" w:hAnsi="Times New Roman" w:cs="Calibri"/>
      <w:sz w:val="22"/>
      <w:lang w:val="en-GB" w:eastAsia="ar-SA"/>
    </w:rPr>
  </w:style>
  <w:style w:type="paragraph" w:customStyle="1" w:styleId="BMKHeading1">
    <w:name w:val="BMK Heading 1"/>
    <w:basedOn w:val="BMKBodyText"/>
    <w:next w:val="BMKIndent1"/>
    <w:rsid w:val="00C56E8E"/>
    <w:pPr>
      <w:tabs>
        <w:tab w:val="left" w:pos="1440"/>
      </w:tabs>
      <w:outlineLvl w:val="0"/>
    </w:pPr>
    <w:rPr>
      <w:b/>
      <w:caps/>
      <w:szCs w:val="22"/>
    </w:rPr>
  </w:style>
  <w:style w:type="paragraph" w:customStyle="1" w:styleId="BMKHeading2">
    <w:name w:val="BMK Heading 2"/>
    <w:basedOn w:val="BMKHeading1"/>
    <w:next w:val="Normalny"/>
    <w:rsid w:val="00C56E8E"/>
    <w:pPr>
      <w:numPr>
        <w:ilvl w:val="1"/>
      </w:numPr>
      <w:tabs>
        <w:tab w:val="left" w:pos="680"/>
      </w:tabs>
      <w:outlineLvl w:val="1"/>
    </w:pPr>
    <w:rPr>
      <w:bCs/>
      <w:caps w:val="0"/>
    </w:rPr>
  </w:style>
  <w:style w:type="paragraph" w:customStyle="1" w:styleId="BMKIndent1">
    <w:name w:val="BMK Indent 1"/>
    <w:basedOn w:val="BMKBodyText"/>
    <w:rsid w:val="00C56E8E"/>
  </w:style>
  <w:style w:type="paragraph" w:customStyle="1" w:styleId="Akapitzlist1">
    <w:name w:val="Akapit z listą1"/>
    <w:basedOn w:val="Normalny"/>
    <w:rsid w:val="00C56E8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B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7BA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1553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9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B09F8"/>
    <w:rPr>
      <w:rFonts w:ascii="Times New Roman" w:eastAsia="Times New Roman" w:hAnsi="Times New Roman" w:cs="Calibri"/>
      <w:lang w:eastAsia="ar-SA"/>
    </w:rPr>
  </w:style>
  <w:style w:type="character" w:styleId="Hipercze">
    <w:name w:val="Hyperlink"/>
    <w:uiPriority w:val="99"/>
    <w:unhideWhenUsed/>
    <w:rsid w:val="0057670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0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0A2"/>
    <w:rPr>
      <w:rFonts w:ascii="Times New Roman" w:eastAsia="Times New Roman" w:hAnsi="Times New Roman" w:cs="Calibri"/>
      <w:b/>
      <w:b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34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D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34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D5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34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ighlight-disabled">
    <w:name w:val="highlight-disabled"/>
    <w:basedOn w:val="Domylnaczcionkaakapitu"/>
    <w:rsid w:val="005B5641"/>
  </w:style>
  <w:style w:type="character" w:customStyle="1" w:styleId="footnote">
    <w:name w:val="footnote"/>
    <w:basedOn w:val="Domylnaczcionkaakapitu"/>
    <w:rsid w:val="005B5641"/>
  </w:style>
  <w:style w:type="paragraph" w:customStyle="1" w:styleId="mainpub">
    <w:name w:val="mainpub"/>
    <w:basedOn w:val="Normalny"/>
    <w:rsid w:val="005B5641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5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cm.bonifratr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576B-8AD8-4211-8AB3-6761D9B8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2144</Words>
  <Characters>12867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14982</CharactersWithSpaces>
  <SharedDoc>false</SharedDoc>
  <HLinks>
    <vt:vector size="24" baseType="variant">
      <vt:variant>
        <vt:i4>3014728</vt:i4>
      </vt:variant>
      <vt:variant>
        <vt:i4>9</vt:i4>
      </vt:variant>
      <vt:variant>
        <vt:i4>0</vt:i4>
      </vt:variant>
      <vt:variant>
        <vt:i4>5</vt:i4>
      </vt:variant>
      <vt:variant>
        <vt:lpwstr>mailto:chirurgia.acp@bbraun.com</vt:lpwstr>
      </vt:variant>
      <vt:variant>
        <vt:lpwstr/>
      </vt:variant>
      <vt:variant>
        <vt:i4>1572900</vt:i4>
      </vt:variant>
      <vt:variant>
        <vt:i4>6</vt:i4>
      </vt:variant>
      <vt:variant>
        <vt:i4>0</vt:i4>
      </vt:variant>
      <vt:variant>
        <vt:i4>5</vt:i4>
      </vt:variant>
      <vt:variant>
        <vt:lpwstr>mailto:produkty-farmaceutyczne.acp@bbraun.com</vt:lpwstr>
      </vt:variant>
      <vt:variant>
        <vt:lpwstr/>
      </vt:variant>
      <vt:variant>
        <vt:i4>458811</vt:i4>
      </vt:variant>
      <vt:variant>
        <vt:i4>3</vt:i4>
      </vt:variant>
      <vt:variant>
        <vt:i4>0</vt:i4>
      </vt:variant>
      <vt:variant>
        <vt:i4>5</vt:i4>
      </vt:variant>
      <vt:variant>
        <vt:lpwstr>mailto:materialy-szewne.acp@bbraun.com</vt:lpwstr>
      </vt:variant>
      <vt:variant>
        <vt:lpwstr/>
      </vt:variant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mailto:produkty-medyczne.acp@bbraun.com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pl000077</dc:creator>
  <cp:lastModifiedBy>Patrycja Pinciak</cp:lastModifiedBy>
  <cp:revision>3</cp:revision>
  <cp:lastPrinted>2019-04-03T09:30:00Z</cp:lastPrinted>
  <dcterms:created xsi:type="dcterms:W3CDTF">2023-03-01T14:57:00Z</dcterms:created>
  <dcterms:modified xsi:type="dcterms:W3CDTF">2024-03-07T14:12:00Z</dcterms:modified>
</cp:coreProperties>
</file>